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C4" w:rsidRPr="00302274" w:rsidRDefault="006922C4" w:rsidP="0023312A">
      <w:pPr>
        <w:pStyle w:val="a3"/>
        <w:ind w:left="128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02274">
        <w:rPr>
          <w:rFonts w:ascii="Times New Roman" w:hAnsi="Times New Roman" w:cs="Times New Roman"/>
          <w:b/>
          <w:sz w:val="28"/>
          <w:szCs w:val="32"/>
        </w:rPr>
        <w:t>Пояснительная записка</w:t>
      </w:r>
    </w:p>
    <w:p w:rsidR="0070712F" w:rsidRPr="0039052F" w:rsidRDefault="0070712F" w:rsidP="0070712F">
      <w:pPr>
        <w:pStyle w:val="a3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39052F">
        <w:rPr>
          <w:rFonts w:ascii="Times New Roman" w:hAnsi="Times New Roman" w:cs="Times New Roman"/>
        </w:rPr>
        <w:t xml:space="preserve">абочая программа </w:t>
      </w:r>
      <w:r>
        <w:rPr>
          <w:rFonts w:ascii="Times New Roman" w:hAnsi="Times New Roman" w:cs="Times New Roman"/>
        </w:rPr>
        <w:t xml:space="preserve">по литературе </w:t>
      </w:r>
      <w:r w:rsidRPr="0039052F">
        <w:rPr>
          <w:rFonts w:ascii="Times New Roman" w:hAnsi="Times New Roman" w:cs="Times New Roman"/>
        </w:rPr>
        <w:t>разработана на основании следующих нормативных документов:</w:t>
      </w:r>
    </w:p>
    <w:p w:rsidR="0005379B" w:rsidRPr="0005379B" w:rsidRDefault="0005379B" w:rsidP="0005379B">
      <w:pPr>
        <w:pStyle w:val="af0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</w:pPr>
      <w:r w:rsidRPr="0005379B">
        <w:rPr>
          <w:rFonts w:eastAsia="HiddenHorzOCR"/>
        </w:rPr>
        <w:t>Федерального государственного образовательного стандарта основного общего образования.</w:t>
      </w:r>
    </w:p>
    <w:p w:rsidR="0070712F" w:rsidRDefault="0070712F" w:rsidP="0005379B">
      <w:pPr>
        <w:pStyle w:val="af0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</w:pPr>
      <w:r>
        <w:t xml:space="preserve">Примерной программы по литературе основного общего образования. </w:t>
      </w:r>
    </w:p>
    <w:p w:rsidR="0070712F" w:rsidRPr="0070712F" w:rsidRDefault="0070712F" w:rsidP="0005379B">
      <w:pPr>
        <w:pStyle w:val="af0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r>
        <w:t xml:space="preserve">Авторской программы </w:t>
      </w:r>
      <w:r w:rsidRPr="00F43CFD">
        <w:t xml:space="preserve">по </w:t>
      </w:r>
      <w:r>
        <w:t xml:space="preserve">литературе </w:t>
      </w:r>
      <w:r w:rsidRPr="0070712F">
        <w:t xml:space="preserve">к предметной линии учебников В.Я. Коровиной, В.П. Журавлева, В.И. Коровина и других. </w:t>
      </w:r>
    </w:p>
    <w:p w:rsidR="0070712F" w:rsidRPr="0070712F" w:rsidRDefault="0070712F" w:rsidP="0005379B">
      <w:pPr>
        <w:pStyle w:val="af0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  <w:rPr>
          <w:bCs/>
        </w:rPr>
      </w:pPr>
      <w:r w:rsidRPr="00036AE3">
        <w:t xml:space="preserve">Учебного плана </w:t>
      </w:r>
      <w:r>
        <w:t xml:space="preserve">МБОУ </w:t>
      </w:r>
      <w:r w:rsidR="006F7FDB">
        <w:t>«Старицкая основная общеобразовательная школа</w:t>
      </w:r>
      <w:r w:rsidR="00057D9D">
        <w:t>»</w:t>
      </w:r>
      <w:r w:rsidRPr="00036AE3">
        <w:t xml:space="preserve"> на 201</w:t>
      </w:r>
      <w:r w:rsidR="006F7FDB">
        <w:t>7</w:t>
      </w:r>
      <w:r w:rsidRPr="00036AE3">
        <w:t xml:space="preserve"> – 201</w:t>
      </w:r>
      <w:r w:rsidR="006F7FDB">
        <w:t>8</w:t>
      </w:r>
      <w:r w:rsidRPr="00036AE3">
        <w:t xml:space="preserve"> учебный год.</w:t>
      </w:r>
    </w:p>
    <w:p w:rsidR="0070712F" w:rsidRPr="009E6CE0" w:rsidRDefault="0070712F" w:rsidP="0005379B">
      <w:pPr>
        <w:pStyle w:val="af0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jc w:val="both"/>
      </w:pPr>
      <w:r w:rsidRPr="009E6CE0">
        <w:t>Федеральн</w:t>
      </w:r>
      <w:r w:rsidR="005C759F">
        <w:t>ого</w:t>
      </w:r>
      <w:r w:rsidRPr="009E6CE0">
        <w:t xml:space="preserve"> пере</w:t>
      </w:r>
      <w:r w:rsidR="005C759F">
        <w:t>ч</w:t>
      </w:r>
      <w:r w:rsidRPr="009E6CE0">
        <w:t>н</w:t>
      </w:r>
      <w:r w:rsidR="005C759F">
        <w:t>я</w:t>
      </w:r>
      <w:r w:rsidRPr="009E6CE0">
        <w:t xml:space="preserve"> учебников на 201</w:t>
      </w:r>
      <w:r w:rsidR="006F7FDB">
        <w:t>7</w:t>
      </w:r>
      <w:r w:rsidRPr="009E6CE0">
        <w:t>-201</w:t>
      </w:r>
      <w:r w:rsidR="006F7FDB">
        <w:t>8</w:t>
      </w:r>
      <w:r w:rsidR="00821FDE">
        <w:t xml:space="preserve"> учебный год</w:t>
      </w:r>
      <w:r w:rsidRPr="009E6CE0">
        <w:t>.</w:t>
      </w:r>
    </w:p>
    <w:p w:rsidR="0023312A" w:rsidRDefault="0023312A" w:rsidP="00DC21E4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9631F5" w:rsidRDefault="009631F5" w:rsidP="00DC21E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631F5">
        <w:rPr>
          <w:rFonts w:ascii="Times New Roman" w:hAnsi="Times New Roman" w:cs="Times New Roman"/>
        </w:rPr>
        <w:t xml:space="preserve">Обоснованием выбора авторской программы является соответствие содержания программы, целей и задач обучения требованиям федерального государственного образовательного стандарта, определяет стратегию обучения, воспитания и </w:t>
      </w:r>
      <w:proofErr w:type="gramStart"/>
      <w:r w:rsidRPr="009631F5">
        <w:rPr>
          <w:rFonts w:ascii="Times New Roman" w:hAnsi="Times New Roman" w:cs="Times New Roman"/>
        </w:rPr>
        <w:t>развития</w:t>
      </w:r>
      <w:proofErr w:type="gramEnd"/>
      <w:r w:rsidRPr="009631F5">
        <w:rPr>
          <w:rFonts w:ascii="Times New Roman" w:hAnsi="Times New Roman" w:cs="Times New Roman"/>
        </w:rPr>
        <w:t xml:space="preserve"> обучающихся средствами учебного предмета в соответствии с целями изучения литературы, которые определены стандартом. </w:t>
      </w:r>
      <w:r w:rsidR="00D702AC" w:rsidRPr="009631F5">
        <w:rPr>
          <w:rFonts w:ascii="Times New Roman" w:hAnsi="Times New Roman" w:cs="Times New Roman"/>
        </w:rPr>
        <w:t>Изменения</w:t>
      </w:r>
      <w:r w:rsidR="00D702AC">
        <w:rPr>
          <w:rFonts w:ascii="Times New Roman" w:hAnsi="Times New Roman" w:cs="Times New Roman"/>
        </w:rPr>
        <w:t>, внесённые в авторскую программу, не затрагивают изучаемые дидактические единицы (содержание предмета) и распределение количества часов на изучаемые разделы, а также порядок изучения материала.</w:t>
      </w:r>
      <w:r w:rsidR="00D702AC" w:rsidRPr="009631F5">
        <w:rPr>
          <w:rFonts w:ascii="Times New Roman" w:hAnsi="Times New Roman" w:cs="Times New Roman"/>
        </w:rPr>
        <w:t xml:space="preserve"> </w:t>
      </w:r>
      <w:r w:rsidRPr="009631F5">
        <w:rPr>
          <w:rFonts w:ascii="Times New Roman" w:hAnsi="Times New Roman" w:cs="Times New Roman"/>
        </w:rPr>
        <w:t xml:space="preserve">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9631F5">
        <w:rPr>
          <w:rFonts w:ascii="Times New Roman" w:hAnsi="Times New Roman" w:cs="Times New Roman"/>
        </w:rPr>
        <w:t>развития</w:t>
      </w:r>
      <w:proofErr w:type="gramEnd"/>
      <w:r w:rsidRPr="009631F5">
        <w:rPr>
          <w:rFonts w:ascii="Times New Roman" w:hAnsi="Times New Roman" w:cs="Times New Roman"/>
        </w:rPr>
        <w:t xml:space="preserve"> обучающихся средствами учебного предмета в соответствии с целями изучения литературы</w:t>
      </w:r>
      <w:r w:rsidR="00D702AC">
        <w:rPr>
          <w:rFonts w:ascii="Times New Roman" w:hAnsi="Times New Roman" w:cs="Times New Roman"/>
        </w:rPr>
        <w:t>, которые определены стандартом, что нашло отражение в выборе технологий, используемых в обучении, основных видов деятельности, методов и форм обучения, основных форм и видов контроля знаний, умений и навыков.</w:t>
      </w:r>
    </w:p>
    <w:p w:rsidR="00244E9C" w:rsidRDefault="00244E9C" w:rsidP="00DC21E4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244E9C">
        <w:rPr>
          <w:rFonts w:ascii="Times New Roman" w:hAnsi="Times New Roman" w:cs="Times New Roman"/>
        </w:rPr>
        <w:t>Программа разработана в соответствии с требованиями ФГОС основного общего образования, признающего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</w:t>
      </w:r>
      <w:proofErr w:type="gramEnd"/>
      <w:r w:rsidRPr="00244E9C">
        <w:rPr>
          <w:rFonts w:ascii="Times New Roman" w:hAnsi="Times New Roman" w:cs="Times New Roman"/>
        </w:rPr>
        <w:t xml:space="preserve"> Главная отличительная особенность  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 развития личности.</w:t>
      </w:r>
    </w:p>
    <w:p w:rsidR="008A2A58" w:rsidRPr="008A2A58" w:rsidRDefault="008A2A58" w:rsidP="008A2A5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A2A58">
        <w:rPr>
          <w:rFonts w:ascii="Times New Roman" w:hAnsi="Times New Roman" w:cs="Times New Roman"/>
        </w:rPr>
        <w:t xml:space="preserve">Главными </w:t>
      </w:r>
      <w:r w:rsidRPr="00661B78">
        <w:rPr>
          <w:rFonts w:ascii="Times New Roman" w:hAnsi="Times New Roman" w:cs="Times New Roman"/>
          <w:b/>
        </w:rPr>
        <w:t>целями</w:t>
      </w:r>
      <w:r w:rsidRPr="008A2A58">
        <w:rPr>
          <w:rFonts w:ascii="Times New Roman" w:hAnsi="Times New Roman" w:cs="Times New Roman"/>
        </w:rPr>
        <w:t xml:space="preserve"> изучения предмета «Литература» являются:</w:t>
      </w:r>
    </w:p>
    <w:p w:rsidR="008A2A58" w:rsidRPr="008A2A58" w:rsidRDefault="008A2A58" w:rsidP="008A2A5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A2A58">
        <w:rPr>
          <w:rFonts w:ascii="Times New Roman" w:hAnsi="Times New Roman" w:cs="Times New Roman"/>
        </w:rPr>
        <w:t>•  формирование духовно развитой личности, обладающей гуманистическим мировоззрением,  национальным самосознанием и общероссийским гражданским сознанием, чувством патриотизма;</w:t>
      </w:r>
    </w:p>
    <w:p w:rsidR="008A2A58" w:rsidRPr="008A2A58" w:rsidRDefault="008A2A58" w:rsidP="008A2A58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8A2A58">
        <w:rPr>
          <w:rFonts w:ascii="Times New Roman" w:hAnsi="Times New Roman" w:cs="Times New Roman"/>
        </w:rPr>
        <w:t>развитие интеллектуальных и творческих способностей учащихся,  необходимых для успешной социализации и самореализации личности;</w:t>
      </w:r>
    </w:p>
    <w:p w:rsidR="008A2A58" w:rsidRPr="008A2A58" w:rsidRDefault="008A2A58" w:rsidP="008A2A5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A2A58">
        <w:rPr>
          <w:rFonts w:ascii="Times New Roman" w:hAnsi="Times New Roman" w:cs="Times New Roman"/>
        </w:rPr>
        <w:t>•  постижение учащимися  вершинных  произведений отечественной и мировой литературы, 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 историзма;</w:t>
      </w:r>
    </w:p>
    <w:p w:rsidR="008A2A58" w:rsidRPr="008A2A58" w:rsidRDefault="008A2A58" w:rsidP="008A2A5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A2A58">
        <w:rPr>
          <w:rFonts w:ascii="Times New Roman" w:hAnsi="Times New Roman" w:cs="Times New Roman"/>
        </w:rPr>
        <w:t>•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A2A58" w:rsidRPr="008A2A58" w:rsidRDefault="008A2A58" w:rsidP="008A2A5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A2A58">
        <w:rPr>
          <w:rFonts w:ascii="Times New Roman" w:hAnsi="Times New Roman" w:cs="Times New Roman"/>
        </w:rPr>
        <w:t>•  овладение  возможными  алгоритмами 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A2A58" w:rsidRPr="008A2A58" w:rsidRDefault="008A2A58" w:rsidP="008A2A5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A2A58">
        <w:rPr>
          <w:rFonts w:ascii="Times New Roman" w:hAnsi="Times New Roman" w:cs="Times New Roman"/>
        </w:rPr>
        <w:t xml:space="preserve">•  овладение важнейшими </w:t>
      </w:r>
      <w:proofErr w:type="spellStart"/>
      <w:r w:rsidRPr="008A2A58">
        <w:rPr>
          <w:rFonts w:ascii="Times New Roman" w:hAnsi="Times New Roman" w:cs="Times New Roman"/>
        </w:rPr>
        <w:t>общеучебными</w:t>
      </w:r>
      <w:proofErr w:type="spellEnd"/>
      <w:r w:rsidRPr="008A2A58">
        <w:rPr>
          <w:rFonts w:ascii="Times New Roman" w:hAnsi="Times New Roman" w:cs="Times New Roman"/>
        </w:rPr>
        <w:t xml:space="preserve"> умениями и универсальными учебными действиями  (формулировать цели деятельности, планировать ее,  осуществлять библиографический поиск,  находить и  обрабатывать  необходимую  информацию  из  различных  источников,   включая Интернет и др.);</w:t>
      </w:r>
    </w:p>
    <w:p w:rsidR="008A2A58" w:rsidRDefault="008A2A58" w:rsidP="008A2A5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A2A58">
        <w:rPr>
          <w:rFonts w:ascii="Times New Roman" w:hAnsi="Times New Roman" w:cs="Times New Roman"/>
        </w:rPr>
        <w:t>•  использование опыта общения с произведениями художественной литературы в повседневной  жизни и учебной деятельности,  речевом  самосовершенствовании.</w:t>
      </w:r>
    </w:p>
    <w:p w:rsidR="003D01FF" w:rsidRDefault="00E955A7" w:rsidP="00DC21E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955A7">
        <w:rPr>
          <w:rFonts w:ascii="Times New Roman" w:hAnsi="Times New Roman" w:cs="Times New Roman"/>
        </w:rPr>
        <w:t>В рабочей программе 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</w:t>
      </w:r>
      <w:r w:rsidR="003D01FF">
        <w:rPr>
          <w:rFonts w:ascii="Times New Roman" w:hAnsi="Times New Roman" w:cs="Times New Roman"/>
        </w:rPr>
        <w:t xml:space="preserve"> которые определены стандартом.</w:t>
      </w:r>
    </w:p>
    <w:p w:rsidR="009631F5" w:rsidRPr="009631F5" w:rsidRDefault="009631F5" w:rsidP="00DC21E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631F5">
        <w:rPr>
          <w:rFonts w:ascii="Times New Roman" w:hAnsi="Times New Roman" w:cs="Times New Roman"/>
        </w:rPr>
        <w:t xml:space="preserve">Содержание литературного образования разбито на разделы согласно этапам развития русской </w:t>
      </w:r>
      <w:r w:rsidRPr="009631F5">
        <w:rPr>
          <w:rFonts w:ascii="Times New Roman" w:hAnsi="Times New Roman" w:cs="Times New Roman"/>
        </w:rPr>
        <w:lastRenderedPageBreak/>
        <w:t>литературы, что соотносится с задачей формирования у учащихся представления о логике развития литературного процесса. Программа включает в себя перечень выдающихся произведений художественной литературы с аннотациями к ним. Таким образом</w:t>
      </w:r>
      <w:r w:rsidR="00B01207">
        <w:rPr>
          <w:rFonts w:ascii="Times New Roman" w:hAnsi="Times New Roman" w:cs="Times New Roman"/>
        </w:rPr>
        <w:t>,</w:t>
      </w:r>
      <w:r w:rsidRPr="009631F5">
        <w:rPr>
          <w:rFonts w:ascii="Times New Roman" w:hAnsi="Times New Roman" w:cs="Times New Roman"/>
        </w:rPr>
        <w:t xml:space="preserve">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</w:t>
      </w:r>
    </w:p>
    <w:p w:rsidR="009631F5" w:rsidRPr="009631F5" w:rsidRDefault="009631F5" w:rsidP="00DC21E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631F5">
        <w:rPr>
          <w:rFonts w:ascii="Times New Roman" w:hAnsi="Times New Roman" w:cs="Times New Roman"/>
        </w:rPr>
        <w:t>Теоретико-литературные понятия предложены в программе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9631F5" w:rsidRDefault="009631F5" w:rsidP="00DC21E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631F5">
        <w:rPr>
          <w:rFonts w:ascii="Times New Roman" w:hAnsi="Times New Roman" w:cs="Times New Roman"/>
        </w:rPr>
        <w:t>Данная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</w:t>
      </w:r>
      <w:r>
        <w:rPr>
          <w:rFonts w:ascii="Times New Roman" w:hAnsi="Times New Roman" w:cs="Times New Roman"/>
        </w:rPr>
        <w:t>.</w:t>
      </w:r>
    </w:p>
    <w:p w:rsidR="00FA4DF6" w:rsidRDefault="006922C4" w:rsidP="00DC21E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922C4">
        <w:rPr>
          <w:rFonts w:ascii="Times New Roman" w:hAnsi="Times New Roman" w:cs="Times New Roman"/>
        </w:rPr>
        <w:t>Важнейшее зна</w:t>
      </w:r>
      <w:r w:rsidR="00661B78">
        <w:rPr>
          <w:rFonts w:ascii="Times New Roman" w:hAnsi="Times New Roman" w:cs="Times New Roman"/>
        </w:rPr>
        <w:t>чение в формировании духовно бо</w:t>
      </w:r>
      <w:r w:rsidRPr="006922C4">
        <w:rPr>
          <w:rFonts w:ascii="Times New Roman" w:hAnsi="Times New Roman" w:cs="Times New Roman"/>
        </w:rPr>
        <w:t>гатой, гармонически развитой личности с высокими нравственными идеалами и эстетическими потребно</w:t>
      </w:r>
      <w:r w:rsidRPr="006922C4">
        <w:rPr>
          <w:rFonts w:ascii="Times New Roman" w:hAnsi="Times New Roman" w:cs="Times New Roman"/>
        </w:rPr>
        <w:softHyphen/>
        <w:t>стями имеет художественная литература. В основу кур</w:t>
      </w:r>
      <w:r w:rsidRPr="006922C4">
        <w:rPr>
          <w:rFonts w:ascii="Times New Roman" w:hAnsi="Times New Roman" w:cs="Times New Roman"/>
        </w:rPr>
        <w:softHyphen/>
        <w:t xml:space="preserve">са школьной литературы положены </w:t>
      </w:r>
      <w:r w:rsidRPr="006922C4">
        <w:rPr>
          <w:rFonts w:ascii="Times New Roman" w:hAnsi="Times New Roman" w:cs="Times New Roman"/>
          <w:w w:val="108"/>
        </w:rPr>
        <w:t xml:space="preserve">принципы </w:t>
      </w:r>
      <w:r w:rsidRPr="006922C4">
        <w:rPr>
          <w:rFonts w:ascii="Times New Roman" w:hAnsi="Times New Roman" w:cs="Times New Roman"/>
        </w:rPr>
        <w:t>связи искусства с жизнью, единства формы и содержания, а также историзма, тр</w:t>
      </w:r>
      <w:r w:rsidR="00661B78">
        <w:rPr>
          <w:rFonts w:ascii="Times New Roman" w:hAnsi="Times New Roman" w:cs="Times New Roman"/>
        </w:rPr>
        <w:t xml:space="preserve">адиций новаторства. </w:t>
      </w:r>
    </w:p>
    <w:p w:rsidR="006922C4" w:rsidRDefault="00661B78" w:rsidP="00DC21E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61B78">
        <w:rPr>
          <w:rFonts w:ascii="Times New Roman" w:hAnsi="Times New Roman" w:cs="Times New Roman"/>
          <w:b/>
        </w:rPr>
        <w:t>Задач</w:t>
      </w:r>
      <w:r w:rsidR="00FA4DF6">
        <w:rPr>
          <w:rFonts w:ascii="Times New Roman" w:hAnsi="Times New Roman" w:cs="Times New Roman"/>
          <w:b/>
        </w:rPr>
        <w:t>ами</w:t>
      </w:r>
      <w:r>
        <w:rPr>
          <w:rFonts w:ascii="Times New Roman" w:hAnsi="Times New Roman" w:cs="Times New Roman"/>
        </w:rPr>
        <w:t xml:space="preserve"> кур</w:t>
      </w:r>
      <w:r w:rsidR="006922C4" w:rsidRPr="006922C4">
        <w:rPr>
          <w:rFonts w:ascii="Times New Roman" w:hAnsi="Times New Roman" w:cs="Times New Roman"/>
        </w:rPr>
        <w:t>са является осмыс</w:t>
      </w:r>
      <w:r w:rsidR="00825009">
        <w:rPr>
          <w:rFonts w:ascii="Times New Roman" w:hAnsi="Times New Roman" w:cs="Times New Roman"/>
        </w:rPr>
        <w:t>ление историко-культурных сведе</w:t>
      </w:r>
      <w:r w:rsidR="006922C4" w:rsidRPr="006922C4">
        <w:rPr>
          <w:rFonts w:ascii="Times New Roman" w:hAnsi="Times New Roman" w:cs="Times New Roman"/>
        </w:rPr>
        <w:t>ний, нравственно-эс</w:t>
      </w:r>
      <w:r w:rsidR="00825009">
        <w:rPr>
          <w:rFonts w:ascii="Times New Roman" w:hAnsi="Times New Roman" w:cs="Times New Roman"/>
        </w:rPr>
        <w:t>тетических представлений, усвое</w:t>
      </w:r>
      <w:r w:rsidR="006922C4" w:rsidRPr="006922C4">
        <w:rPr>
          <w:rFonts w:ascii="Times New Roman" w:hAnsi="Times New Roman" w:cs="Times New Roman"/>
        </w:rPr>
        <w:t>ние основных понятий теории и истории литературы, формирование умений оценивать и анализировать ху</w:t>
      </w:r>
      <w:r w:rsidR="006922C4" w:rsidRPr="006922C4">
        <w:rPr>
          <w:rFonts w:ascii="Times New Roman" w:hAnsi="Times New Roman" w:cs="Times New Roman"/>
        </w:rPr>
        <w:softHyphen/>
        <w:t xml:space="preserve">дожественные произведения, овладение богатейшими выразительными средствами русского литературного языка. </w:t>
      </w:r>
    </w:p>
    <w:p w:rsidR="0070712F" w:rsidRPr="0070712F" w:rsidRDefault="0070712F" w:rsidP="0070712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>Как часть образоват</w:t>
      </w:r>
      <w:r>
        <w:rPr>
          <w:rFonts w:ascii="Times New Roman" w:hAnsi="Times New Roman" w:cs="Times New Roman"/>
        </w:rPr>
        <w:t>ельной области «</w:t>
      </w:r>
      <w:r w:rsidR="00825009">
        <w:rPr>
          <w:rFonts w:ascii="Times New Roman" w:hAnsi="Times New Roman" w:cs="Times New Roman"/>
        </w:rPr>
        <w:t>Русский язык и литература</w:t>
      </w:r>
      <w:r>
        <w:rPr>
          <w:rFonts w:ascii="Times New Roman" w:hAnsi="Times New Roman" w:cs="Times New Roman"/>
        </w:rPr>
        <w:t>» учеб</w:t>
      </w:r>
      <w:r w:rsidRPr="0070712F">
        <w:rPr>
          <w:rFonts w:ascii="Times New Roman" w:hAnsi="Times New Roman" w:cs="Times New Roman"/>
        </w:rPr>
        <w:t xml:space="preserve">ный предмет «Литература» тесно связан с предметом «Русский язык». Русская литература является одним из основных источников </w:t>
      </w:r>
      <w:r>
        <w:rPr>
          <w:rFonts w:ascii="Times New Roman" w:hAnsi="Times New Roman" w:cs="Times New Roman"/>
        </w:rPr>
        <w:t>обогащения речи учащихся, форми</w:t>
      </w:r>
      <w:r w:rsidRPr="0070712F">
        <w:rPr>
          <w:rFonts w:ascii="Times New Roman" w:hAnsi="Times New Roman" w:cs="Times New Roman"/>
        </w:rPr>
        <w:t xml:space="preserve">рования их речевой </w:t>
      </w:r>
      <w:r>
        <w:rPr>
          <w:rFonts w:ascii="Times New Roman" w:hAnsi="Times New Roman" w:cs="Times New Roman"/>
        </w:rPr>
        <w:t>культуры и коммуникативных навы</w:t>
      </w:r>
      <w:r w:rsidRPr="0070712F">
        <w:rPr>
          <w:rFonts w:ascii="Times New Roman" w:hAnsi="Times New Roman" w:cs="Times New Roman"/>
        </w:rPr>
        <w:t xml:space="preserve">ков. Изучение языка </w:t>
      </w:r>
      <w:r>
        <w:rPr>
          <w:rFonts w:ascii="Times New Roman" w:hAnsi="Times New Roman" w:cs="Times New Roman"/>
        </w:rPr>
        <w:t>художественных произведений спо</w:t>
      </w:r>
      <w:r w:rsidRPr="0070712F">
        <w:rPr>
          <w:rFonts w:ascii="Times New Roman" w:hAnsi="Times New Roman" w:cs="Times New Roman"/>
        </w:rPr>
        <w:t>собствует пониманию учащимися эстетической функции слова, овладению и</w:t>
      </w:r>
      <w:r>
        <w:rPr>
          <w:rFonts w:ascii="Times New Roman" w:hAnsi="Times New Roman" w:cs="Times New Roman"/>
        </w:rPr>
        <w:t>ми стилистически окрашенной рус</w:t>
      </w:r>
      <w:r w:rsidRPr="0070712F">
        <w:rPr>
          <w:rFonts w:ascii="Times New Roman" w:hAnsi="Times New Roman" w:cs="Times New Roman"/>
        </w:rPr>
        <w:t>ской речью.</w:t>
      </w:r>
    </w:p>
    <w:p w:rsidR="0070712F" w:rsidRPr="0070712F" w:rsidRDefault="0070712F" w:rsidP="0070712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>Специфика учебного п</w:t>
      </w:r>
      <w:r>
        <w:rPr>
          <w:rFonts w:ascii="Times New Roman" w:hAnsi="Times New Roman" w:cs="Times New Roman"/>
        </w:rPr>
        <w:t>редмета «Литература» определяет</w:t>
      </w:r>
      <w:r w:rsidRPr="0070712F">
        <w:rPr>
          <w:rFonts w:ascii="Times New Roman" w:hAnsi="Times New Roman" w:cs="Times New Roman"/>
        </w:rPr>
        <w:t>ся тем, что он представля</w:t>
      </w:r>
      <w:r>
        <w:rPr>
          <w:rFonts w:ascii="Times New Roman" w:hAnsi="Times New Roman" w:cs="Times New Roman"/>
        </w:rPr>
        <w:t>ет собой единство словесного ис</w:t>
      </w:r>
      <w:r w:rsidRPr="0070712F">
        <w:rPr>
          <w:rFonts w:ascii="Times New Roman" w:hAnsi="Times New Roman" w:cs="Times New Roman"/>
        </w:rPr>
        <w:t>кусства и основ науки (</w:t>
      </w:r>
      <w:r>
        <w:rPr>
          <w:rFonts w:ascii="Times New Roman" w:hAnsi="Times New Roman" w:cs="Times New Roman"/>
        </w:rPr>
        <w:t>литературоведения), которая изу</w:t>
      </w:r>
      <w:r w:rsidRPr="0070712F">
        <w:rPr>
          <w:rFonts w:ascii="Times New Roman" w:hAnsi="Times New Roman" w:cs="Times New Roman"/>
        </w:rPr>
        <w:t>чает это искусство.</w:t>
      </w:r>
    </w:p>
    <w:p w:rsidR="0070712F" w:rsidRPr="0070712F" w:rsidRDefault="0070712F" w:rsidP="0070712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>Литература как искусство словесного образа - особый способ познания жизни,</w:t>
      </w:r>
      <w:r>
        <w:rPr>
          <w:rFonts w:ascii="Times New Roman" w:hAnsi="Times New Roman" w:cs="Times New Roman"/>
        </w:rPr>
        <w:t xml:space="preserve"> художественная модель мира, об</w:t>
      </w:r>
      <w:r w:rsidRPr="0070712F">
        <w:rPr>
          <w:rFonts w:ascii="Times New Roman" w:hAnsi="Times New Roman" w:cs="Times New Roman"/>
        </w:rPr>
        <w:t>ладающая такими важ</w:t>
      </w:r>
      <w:r>
        <w:rPr>
          <w:rFonts w:ascii="Times New Roman" w:hAnsi="Times New Roman" w:cs="Times New Roman"/>
        </w:rPr>
        <w:t>ными отличиями от собственно на</w:t>
      </w:r>
      <w:r w:rsidRPr="0070712F">
        <w:rPr>
          <w:rFonts w:ascii="Times New Roman" w:hAnsi="Times New Roman" w:cs="Times New Roman"/>
        </w:rPr>
        <w:t>учной картины бытия,</w:t>
      </w:r>
      <w:r>
        <w:rPr>
          <w:rFonts w:ascii="Times New Roman" w:hAnsi="Times New Roman" w:cs="Times New Roman"/>
        </w:rPr>
        <w:t xml:space="preserve"> как высокая степень эмоциональ</w:t>
      </w:r>
      <w:r w:rsidRPr="0070712F">
        <w:rPr>
          <w:rFonts w:ascii="Times New Roman" w:hAnsi="Times New Roman" w:cs="Times New Roman"/>
        </w:rPr>
        <w:t>ного воздействия, метаф</w:t>
      </w:r>
      <w:r>
        <w:rPr>
          <w:rFonts w:ascii="Times New Roman" w:hAnsi="Times New Roman" w:cs="Times New Roman"/>
        </w:rPr>
        <w:t>оричность, многозначность, ассо</w:t>
      </w:r>
      <w:r w:rsidRPr="0070712F">
        <w:rPr>
          <w:rFonts w:ascii="Times New Roman" w:hAnsi="Times New Roman" w:cs="Times New Roman"/>
        </w:rPr>
        <w:t>циативность, незавершенность, предполагающие активное сотворчество воспринимающего.</w:t>
      </w:r>
    </w:p>
    <w:p w:rsidR="0070712F" w:rsidRPr="0070712F" w:rsidRDefault="0070712F" w:rsidP="0070712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>Общение школьника с произведениями искусства слова на уроках литературы необходимо как факт знакомства с подлинными  художественными ценностями и как опыт коммуникации, диалог с</w:t>
      </w:r>
      <w:r>
        <w:rPr>
          <w:rFonts w:ascii="Times New Roman" w:hAnsi="Times New Roman" w:cs="Times New Roman"/>
        </w:rPr>
        <w:t xml:space="preserve"> писателями (русскими и зарубеж</w:t>
      </w:r>
      <w:r w:rsidRPr="0070712F">
        <w:rPr>
          <w:rFonts w:ascii="Times New Roman" w:hAnsi="Times New Roman" w:cs="Times New Roman"/>
        </w:rPr>
        <w:t>ными, нашими современниками, представителями совсем другой эпохи). Это пр</w:t>
      </w:r>
      <w:r>
        <w:rPr>
          <w:rFonts w:ascii="Times New Roman" w:hAnsi="Times New Roman" w:cs="Times New Roman"/>
        </w:rPr>
        <w:t>иобщение к общечеловеческим цен</w:t>
      </w:r>
      <w:r w:rsidRPr="0070712F">
        <w:rPr>
          <w:rFonts w:ascii="Times New Roman" w:hAnsi="Times New Roman" w:cs="Times New Roman"/>
        </w:rPr>
        <w:t xml:space="preserve">ностям бытия, а также </w:t>
      </w:r>
      <w:r>
        <w:rPr>
          <w:rFonts w:ascii="Times New Roman" w:hAnsi="Times New Roman" w:cs="Times New Roman"/>
        </w:rPr>
        <w:t>к духовному опыту русского наро</w:t>
      </w:r>
      <w:r w:rsidRPr="0070712F">
        <w:rPr>
          <w:rFonts w:ascii="Times New Roman" w:hAnsi="Times New Roman" w:cs="Times New Roman"/>
        </w:rPr>
        <w:t>да, нашедшему отражен</w:t>
      </w:r>
      <w:r>
        <w:rPr>
          <w:rFonts w:ascii="Times New Roman" w:hAnsi="Times New Roman" w:cs="Times New Roman"/>
        </w:rPr>
        <w:t>ие в фольклоре и русской класси</w:t>
      </w:r>
      <w:r w:rsidRPr="0070712F">
        <w:rPr>
          <w:rFonts w:ascii="Times New Roman" w:hAnsi="Times New Roman" w:cs="Times New Roman"/>
        </w:rPr>
        <w:t>ческой литературе как</w:t>
      </w:r>
      <w:r>
        <w:rPr>
          <w:rFonts w:ascii="Times New Roman" w:hAnsi="Times New Roman" w:cs="Times New Roman"/>
        </w:rPr>
        <w:t xml:space="preserve"> художественном явлении, вписан</w:t>
      </w:r>
      <w:r w:rsidRPr="0070712F">
        <w:rPr>
          <w:rFonts w:ascii="Times New Roman" w:hAnsi="Times New Roman" w:cs="Times New Roman"/>
        </w:rPr>
        <w:t>ном в историю мировой</w:t>
      </w:r>
      <w:r>
        <w:rPr>
          <w:rFonts w:ascii="Times New Roman" w:hAnsi="Times New Roman" w:cs="Times New Roman"/>
        </w:rPr>
        <w:t xml:space="preserve"> культуры и обладающем несомнен</w:t>
      </w:r>
      <w:r w:rsidRPr="0070712F">
        <w:rPr>
          <w:rFonts w:ascii="Times New Roman" w:hAnsi="Times New Roman" w:cs="Times New Roman"/>
        </w:rPr>
        <w:t>ной национальной самобытностью. Знакомство с произведениями словесного ис</w:t>
      </w:r>
      <w:r>
        <w:rPr>
          <w:rFonts w:ascii="Times New Roman" w:hAnsi="Times New Roman" w:cs="Times New Roman"/>
        </w:rPr>
        <w:t>кусства народа нашей страны рас</w:t>
      </w:r>
      <w:r w:rsidRPr="0070712F">
        <w:rPr>
          <w:rFonts w:ascii="Times New Roman" w:hAnsi="Times New Roman" w:cs="Times New Roman"/>
        </w:rPr>
        <w:t>ширяет представления учащихся о богатстве и многообр</w:t>
      </w:r>
      <w:r>
        <w:rPr>
          <w:rFonts w:ascii="Times New Roman" w:hAnsi="Times New Roman" w:cs="Times New Roman"/>
        </w:rPr>
        <w:t>аз</w:t>
      </w:r>
      <w:r w:rsidRPr="0070712F">
        <w:rPr>
          <w:rFonts w:ascii="Times New Roman" w:hAnsi="Times New Roman" w:cs="Times New Roman"/>
        </w:rPr>
        <w:t>ии художественной культуры, духовного и нравственного потенциала многонациональной России.</w:t>
      </w:r>
    </w:p>
    <w:p w:rsidR="0070712F" w:rsidRPr="0070712F" w:rsidRDefault="0070712F" w:rsidP="0070712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>Художественная кар</w:t>
      </w:r>
      <w:r>
        <w:rPr>
          <w:rFonts w:ascii="Times New Roman" w:hAnsi="Times New Roman" w:cs="Times New Roman"/>
        </w:rPr>
        <w:t>тина жизни, нарисованная в лите</w:t>
      </w:r>
      <w:r w:rsidRPr="0070712F">
        <w:rPr>
          <w:rFonts w:ascii="Times New Roman" w:hAnsi="Times New Roman" w:cs="Times New Roman"/>
        </w:rPr>
        <w:t>ратурном произведени</w:t>
      </w:r>
      <w:r>
        <w:rPr>
          <w:rFonts w:ascii="Times New Roman" w:hAnsi="Times New Roman" w:cs="Times New Roman"/>
        </w:rPr>
        <w:t>и при помощи слов, языковых зна</w:t>
      </w:r>
      <w:r w:rsidRPr="0070712F">
        <w:rPr>
          <w:rFonts w:ascii="Times New Roman" w:hAnsi="Times New Roman" w:cs="Times New Roman"/>
        </w:rPr>
        <w:t xml:space="preserve">ков, осваивается нами </w:t>
      </w:r>
      <w:r>
        <w:rPr>
          <w:rFonts w:ascii="Times New Roman" w:hAnsi="Times New Roman" w:cs="Times New Roman"/>
        </w:rPr>
        <w:t>не только в чувственном восприя</w:t>
      </w:r>
      <w:r w:rsidRPr="0070712F">
        <w:rPr>
          <w:rFonts w:ascii="Times New Roman" w:hAnsi="Times New Roman" w:cs="Times New Roman"/>
        </w:rPr>
        <w:t>тии (эмоционально), но и в интеллектуальном понимании (рационально). Литературу не случайно сопоставляют с философией, историей</w:t>
      </w:r>
      <w:r>
        <w:rPr>
          <w:rFonts w:ascii="Times New Roman" w:hAnsi="Times New Roman" w:cs="Times New Roman"/>
        </w:rPr>
        <w:t>, психологией, называют «художе</w:t>
      </w:r>
      <w:r w:rsidRPr="0070712F">
        <w:rPr>
          <w:rFonts w:ascii="Times New Roman" w:hAnsi="Times New Roman" w:cs="Times New Roman"/>
        </w:rPr>
        <w:t>ственным исследовани</w:t>
      </w:r>
      <w:r>
        <w:rPr>
          <w:rFonts w:ascii="Times New Roman" w:hAnsi="Times New Roman" w:cs="Times New Roman"/>
        </w:rPr>
        <w:t>ем», «</w:t>
      </w:r>
      <w:proofErr w:type="spellStart"/>
      <w:r>
        <w:rPr>
          <w:rFonts w:ascii="Times New Roman" w:hAnsi="Times New Roman" w:cs="Times New Roman"/>
        </w:rPr>
        <w:t>человековедением</w:t>
      </w:r>
      <w:proofErr w:type="spellEnd"/>
      <w:r>
        <w:rPr>
          <w:rFonts w:ascii="Times New Roman" w:hAnsi="Times New Roman" w:cs="Times New Roman"/>
        </w:rPr>
        <w:t>» «учебни</w:t>
      </w:r>
      <w:r w:rsidRPr="0070712F">
        <w:rPr>
          <w:rFonts w:ascii="Times New Roman" w:hAnsi="Times New Roman" w:cs="Times New Roman"/>
        </w:rPr>
        <w:t>ком жизни».</w:t>
      </w:r>
    </w:p>
    <w:p w:rsidR="0070712F" w:rsidRPr="0070712F" w:rsidRDefault="0070712F" w:rsidP="008A2A5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>Курс литературы в 5-</w:t>
      </w:r>
      <w:r>
        <w:rPr>
          <w:rFonts w:ascii="Times New Roman" w:hAnsi="Times New Roman" w:cs="Times New Roman"/>
        </w:rPr>
        <w:t>8 классах строится на основе со</w:t>
      </w:r>
      <w:r w:rsidRPr="0070712F">
        <w:rPr>
          <w:rFonts w:ascii="Times New Roman" w:hAnsi="Times New Roman" w:cs="Times New Roman"/>
        </w:rPr>
        <w:t>четания  концентрического, исторически-хронологического и проблемно-тематического принци</w:t>
      </w:r>
      <w:r>
        <w:rPr>
          <w:rFonts w:ascii="Times New Roman" w:hAnsi="Times New Roman" w:cs="Times New Roman"/>
        </w:rPr>
        <w:t>пов, а в 9 классе предла</w:t>
      </w:r>
      <w:r w:rsidRPr="0070712F">
        <w:rPr>
          <w:rFonts w:ascii="Times New Roman" w:hAnsi="Times New Roman" w:cs="Times New Roman"/>
        </w:rPr>
        <w:t>гается изучение линейного курса на историк</w:t>
      </w:r>
      <w:proofErr w:type="gramStart"/>
      <w:r w:rsidRPr="0070712F">
        <w:rPr>
          <w:rFonts w:ascii="Times New Roman" w:hAnsi="Times New Roman" w:cs="Times New Roman"/>
        </w:rPr>
        <w:t>о-</w:t>
      </w:r>
      <w:proofErr w:type="gramEnd"/>
      <w:r w:rsidRPr="0070712F">
        <w:rPr>
          <w:rFonts w:ascii="Times New Roman" w:hAnsi="Times New Roman" w:cs="Times New Roman"/>
        </w:rPr>
        <w:t xml:space="preserve"> литературной основе (древнерусская литература - литература XVIII в. </w:t>
      </w:r>
      <w:r w:rsidRPr="0070712F">
        <w:rPr>
          <w:rFonts w:ascii="Times New Roman" w:hAnsi="Times New Roman" w:cs="Times New Roman"/>
        </w:rPr>
        <w:lastRenderedPageBreak/>
        <w:t>- литература первой половины XIX в.), которое продолжается в 10-11 кл</w:t>
      </w:r>
      <w:r>
        <w:rPr>
          <w:rFonts w:ascii="Times New Roman" w:hAnsi="Times New Roman" w:cs="Times New Roman"/>
        </w:rPr>
        <w:t>ассах (литература второй полови</w:t>
      </w:r>
      <w:r w:rsidRPr="0070712F">
        <w:rPr>
          <w:rFonts w:ascii="Times New Roman" w:hAnsi="Times New Roman" w:cs="Times New Roman"/>
        </w:rPr>
        <w:t xml:space="preserve">ны XIX в. - литература XX в. - современная литература). </w:t>
      </w:r>
    </w:p>
    <w:p w:rsidR="0070712F" w:rsidRPr="008A2A58" w:rsidRDefault="0070712F" w:rsidP="008A2A58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8A2A58">
        <w:rPr>
          <w:rFonts w:ascii="Times New Roman" w:hAnsi="Times New Roman" w:cs="Times New Roman"/>
          <w:b/>
        </w:rPr>
        <w:t>Ценностные ориентиры содержания учебного предмета</w:t>
      </w:r>
    </w:p>
    <w:p w:rsidR="0070712F" w:rsidRPr="0070712F" w:rsidRDefault="0070712F" w:rsidP="0070712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>Литература как учебный предмет обладает огромным воспитательным потенциалом, дающим учителю возмо</w:t>
      </w:r>
      <w:r>
        <w:rPr>
          <w:rFonts w:ascii="Times New Roman" w:hAnsi="Times New Roman" w:cs="Times New Roman"/>
        </w:rPr>
        <w:t>ж</w:t>
      </w:r>
      <w:r w:rsidRPr="0070712F">
        <w:rPr>
          <w:rFonts w:ascii="Times New Roman" w:hAnsi="Times New Roman" w:cs="Times New Roman"/>
        </w:rPr>
        <w:t>ность не только развивать интеллектуальные способности учащихся, но и формировать их ценностно мировоззренческие ориентиры, ко</w:t>
      </w:r>
      <w:r>
        <w:rPr>
          <w:rFonts w:ascii="Times New Roman" w:hAnsi="Times New Roman" w:cs="Times New Roman"/>
        </w:rPr>
        <w:t>торые позволят им адекватно вос</w:t>
      </w:r>
      <w:r w:rsidRPr="0070712F">
        <w:rPr>
          <w:rFonts w:ascii="Times New Roman" w:hAnsi="Times New Roman" w:cs="Times New Roman"/>
        </w:rPr>
        <w:t>принимать проблематику произведений отечественной классики, т. е. включаться в диалог с писателем. Приобщение к «вечны</w:t>
      </w:r>
      <w:r>
        <w:rPr>
          <w:rFonts w:ascii="Times New Roman" w:hAnsi="Times New Roman" w:cs="Times New Roman"/>
        </w:rPr>
        <w:t>м» ценностям, исповедуемым лите</w:t>
      </w:r>
      <w:r w:rsidRPr="0070712F">
        <w:rPr>
          <w:rFonts w:ascii="Times New Roman" w:hAnsi="Times New Roman" w:cs="Times New Roman"/>
        </w:rPr>
        <w:t>ратурной классикой, я</w:t>
      </w:r>
      <w:r>
        <w:rPr>
          <w:rFonts w:ascii="Times New Roman" w:hAnsi="Times New Roman" w:cs="Times New Roman"/>
        </w:rPr>
        <w:t>вляется одним из главных направ</w:t>
      </w:r>
      <w:r w:rsidRPr="0070712F">
        <w:rPr>
          <w:rFonts w:ascii="Times New Roman" w:hAnsi="Times New Roman" w:cs="Times New Roman"/>
        </w:rPr>
        <w:t>лений школьного лит</w:t>
      </w:r>
      <w:r>
        <w:rPr>
          <w:rFonts w:ascii="Times New Roman" w:hAnsi="Times New Roman" w:cs="Times New Roman"/>
        </w:rPr>
        <w:t>ературного образования и способ</w:t>
      </w:r>
      <w:r w:rsidRPr="0070712F">
        <w:rPr>
          <w:rFonts w:ascii="Times New Roman" w:hAnsi="Times New Roman" w:cs="Times New Roman"/>
        </w:rPr>
        <w:t>ствует постановке таких его приоритетных целей, как:</w:t>
      </w:r>
    </w:p>
    <w:p w:rsidR="0070712F" w:rsidRPr="0070712F" w:rsidRDefault="0070712F" w:rsidP="0070712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>-  воспитание духовно развитой личности,  исп</w:t>
      </w:r>
      <w:r>
        <w:rPr>
          <w:rFonts w:ascii="Times New Roman" w:hAnsi="Times New Roman" w:cs="Times New Roman"/>
        </w:rPr>
        <w:t>ыты</w:t>
      </w:r>
      <w:r w:rsidRPr="0070712F">
        <w:rPr>
          <w:rFonts w:ascii="Times New Roman" w:hAnsi="Times New Roman" w:cs="Times New Roman"/>
        </w:rPr>
        <w:t xml:space="preserve">вающей потребность в </w:t>
      </w:r>
      <w:r>
        <w:rPr>
          <w:rFonts w:ascii="Times New Roman" w:hAnsi="Times New Roman" w:cs="Times New Roman"/>
        </w:rPr>
        <w:t>саморазвитии и внутреннем обога</w:t>
      </w:r>
      <w:r w:rsidRPr="0070712F">
        <w:rPr>
          <w:rFonts w:ascii="Times New Roman" w:hAnsi="Times New Roman" w:cs="Times New Roman"/>
        </w:rPr>
        <w:t>щении, расширении культурного кругозора и реализации накопленного духовного опыта в общественной практике;</w:t>
      </w:r>
    </w:p>
    <w:p w:rsidR="0070712F" w:rsidRPr="0070712F" w:rsidRDefault="0070712F" w:rsidP="0070712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>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ее творческих способностей;</w:t>
      </w:r>
    </w:p>
    <w:p w:rsidR="0070712F" w:rsidRPr="0070712F" w:rsidRDefault="0070712F" w:rsidP="0070712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>-  формирование основ  гражданского самосознания, ответственности за происходящее в обществе и в мире, активной жизненной позиции;</w:t>
      </w:r>
    </w:p>
    <w:p w:rsidR="0070712F" w:rsidRPr="0070712F" w:rsidRDefault="0070712F" w:rsidP="0070712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>воспитание чувства патриоти</w:t>
      </w:r>
      <w:r>
        <w:rPr>
          <w:rFonts w:ascii="Times New Roman" w:hAnsi="Times New Roman" w:cs="Times New Roman"/>
        </w:rPr>
        <w:t>зма, любви к Оте</w:t>
      </w:r>
      <w:r w:rsidRPr="0070712F">
        <w:rPr>
          <w:rFonts w:ascii="Times New Roman" w:hAnsi="Times New Roman" w:cs="Times New Roman"/>
        </w:rPr>
        <w:t xml:space="preserve">честву и его великой </w:t>
      </w:r>
      <w:r>
        <w:rPr>
          <w:rFonts w:ascii="Times New Roman" w:hAnsi="Times New Roman" w:cs="Times New Roman"/>
        </w:rPr>
        <w:t>истории и культуре, а также ува</w:t>
      </w:r>
      <w:r w:rsidRPr="0070712F">
        <w:rPr>
          <w:rFonts w:ascii="Times New Roman" w:hAnsi="Times New Roman" w:cs="Times New Roman"/>
        </w:rPr>
        <w:t>жения к истории и традициям других народов;</w:t>
      </w:r>
    </w:p>
    <w:p w:rsidR="0070712F" w:rsidRPr="0070712F" w:rsidRDefault="0070712F" w:rsidP="0070712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>развитие нравственно-эстетического подхода к оценке явлений дейст</w:t>
      </w:r>
      <w:r>
        <w:rPr>
          <w:rFonts w:ascii="Times New Roman" w:hAnsi="Times New Roman" w:cs="Times New Roman"/>
        </w:rPr>
        <w:t>вительности, стремления к красо</w:t>
      </w:r>
      <w:r w:rsidRPr="0070712F">
        <w:rPr>
          <w:rFonts w:ascii="Times New Roman" w:hAnsi="Times New Roman" w:cs="Times New Roman"/>
        </w:rPr>
        <w:t>те человеческих взаимоотношений, высокие образцы которых представлены в произведениях отечественной классики;</w:t>
      </w:r>
    </w:p>
    <w:p w:rsidR="003D01FF" w:rsidRDefault="0070712F" w:rsidP="0070712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712F">
        <w:rPr>
          <w:rFonts w:ascii="Times New Roman" w:hAnsi="Times New Roman" w:cs="Times New Roman"/>
        </w:rPr>
        <w:t>приобщение к творческому труду, направленному на приобретение умений и навыков, необходимых для полноценного усвоени</w:t>
      </w:r>
      <w:r>
        <w:rPr>
          <w:rFonts w:ascii="Times New Roman" w:hAnsi="Times New Roman" w:cs="Times New Roman"/>
        </w:rPr>
        <w:t>я литературы как учебной дисцип</w:t>
      </w:r>
      <w:r w:rsidRPr="0070712F">
        <w:rPr>
          <w:rFonts w:ascii="Times New Roman" w:hAnsi="Times New Roman" w:cs="Times New Roman"/>
        </w:rPr>
        <w:t>лины и вида искусства.</w:t>
      </w:r>
    </w:p>
    <w:p w:rsidR="0070712F" w:rsidRPr="003A0121" w:rsidRDefault="0070712F" w:rsidP="0070712F">
      <w:pPr>
        <w:pStyle w:val="a3"/>
        <w:ind w:firstLine="567"/>
        <w:jc w:val="center"/>
        <w:rPr>
          <w:rFonts w:ascii="Times New Roman" w:hAnsi="Times New Roman" w:cs="Times New Roman"/>
          <w:b/>
          <w:szCs w:val="28"/>
        </w:rPr>
      </w:pPr>
      <w:r w:rsidRPr="003A0121">
        <w:rPr>
          <w:rFonts w:ascii="Times New Roman" w:hAnsi="Times New Roman" w:cs="Times New Roman"/>
          <w:b/>
          <w:szCs w:val="28"/>
        </w:rPr>
        <w:t>Место учебного предмета в учебном плане</w:t>
      </w:r>
    </w:p>
    <w:p w:rsidR="0070712F" w:rsidRPr="0070712F" w:rsidRDefault="0070712F" w:rsidP="0070712F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70712F">
        <w:rPr>
          <w:rFonts w:ascii="Times New Roman" w:hAnsi="Times New Roman" w:cs="Times New Roman"/>
          <w:szCs w:val="28"/>
        </w:rPr>
        <w:t>Федеральный базисный учебный образовательный план для образовател</w:t>
      </w:r>
      <w:r>
        <w:rPr>
          <w:rFonts w:ascii="Times New Roman" w:hAnsi="Times New Roman" w:cs="Times New Roman"/>
          <w:szCs w:val="28"/>
        </w:rPr>
        <w:t>ьных учреждений Российской Феде</w:t>
      </w:r>
      <w:r w:rsidRPr="0070712F">
        <w:rPr>
          <w:rFonts w:ascii="Times New Roman" w:hAnsi="Times New Roman" w:cs="Times New Roman"/>
          <w:szCs w:val="28"/>
        </w:rPr>
        <w:t>рации (ФГОС ООО, вариант № 1) предусматривает обязательное изучение литературы н</w:t>
      </w:r>
      <w:r>
        <w:rPr>
          <w:rFonts w:ascii="Times New Roman" w:hAnsi="Times New Roman" w:cs="Times New Roman"/>
          <w:szCs w:val="28"/>
        </w:rPr>
        <w:t>а этапе основного общего образо</w:t>
      </w:r>
      <w:r w:rsidRPr="0070712F">
        <w:rPr>
          <w:rFonts w:ascii="Times New Roman" w:hAnsi="Times New Roman" w:cs="Times New Roman"/>
          <w:szCs w:val="28"/>
        </w:rPr>
        <w:t>вания в объеме 455 ч, в том числе: в 5 классе  - 105 ч, в 6 классе -  105 ч, в 7 классе - 70 ч, в 8 классе - 70 ч, в 9 классе - 105 ч.</w:t>
      </w:r>
      <w:proofErr w:type="gramEnd"/>
    </w:p>
    <w:p w:rsidR="0070712F" w:rsidRPr="0070712F" w:rsidRDefault="0070712F" w:rsidP="0070712F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  <w:r w:rsidRPr="0070712F">
        <w:rPr>
          <w:rFonts w:ascii="Times New Roman" w:hAnsi="Times New Roman" w:cs="Times New Roman"/>
          <w:szCs w:val="28"/>
        </w:rPr>
        <w:t>Примерная программа по литературе для основ</w:t>
      </w:r>
      <w:r>
        <w:rPr>
          <w:rFonts w:ascii="Times New Roman" w:hAnsi="Times New Roman" w:cs="Times New Roman"/>
          <w:szCs w:val="28"/>
        </w:rPr>
        <w:t>ного об</w:t>
      </w:r>
      <w:r w:rsidRPr="0070712F">
        <w:rPr>
          <w:rFonts w:ascii="Times New Roman" w:hAnsi="Times New Roman" w:cs="Times New Roman"/>
          <w:szCs w:val="28"/>
        </w:rPr>
        <w:t>щего образования от</w:t>
      </w:r>
      <w:r>
        <w:rPr>
          <w:rFonts w:ascii="Times New Roman" w:hAnsi="Times New Roman" w:cs="Times New Roman"/>
          <w:szCs w:val="28"/>
        </w:rPr>
        <w:t>ражает инвариантную часть и рас</w:t>
      </w:r>
      <w:r w:rsidRPr="0070712F">
        <w:rPr>
          <w:rFonts w:ascii="Times New Roman" w:hAnsi="Times New Roman" w:cs="Times New Roman"/>
          <w:szCs w:val="28"/>
        </w:rPr>
        <w:t>считана на 400 ч. Вар</w:t>
      </w:r>
      <w:r>
        <w:rPr>
          <w:rFonts w:ascii="Times New Roman" w:hAnsi="Times New Roman" w:cs="Times New Roman"/>
          <w:szCs w:val="28"/>
        </w:rPr>
        <w:t>иативная часть программы состав</w:t>
      </w:r>
      <w:r w:rsidRPr="0070712F">
        <w:rPr>
          <w:rFonts w:ascii="Times New Roman" w:hAnsi="Times New Roman" w:cs="Times New Roman"/>
          <w:szCs w:val="28"/>
        </w:rPr>
        <w:t xml:space="preserve">ляет 55 ч (12% времени </w:t>
      </w:r>
      <w:r>
        <w:rPr>
          <w:rFonts w:ascii="Times New Roman" w:hAnsi="Times New Roman" w:cs="Times New Roman"/>
          <w:szCs w:val="28"/>
        </w:rPr>
        <w:t>от общего количества часов, пре</w:t>
      </w:r>
      <w:r w:rsidRPr="0070712F">
        <w:rPr>
          <w:rFonts w:ascii="Times New Roman" w:hAnsi="Times New Roman" w:cs="Times New Roman"/>
          <w:szCs w:val="28"/>
        </w:rPr>
        <w:t>дусмотренных в базисном учебном плане) и формиру</w:t>
      </w:r>
      <w:r>
        <w:rPr>
          <w:rFonts w:ascii="Times New Roman" w:hAnsi="Times New Roman" w:cs="Times New Roman"/>
          <w:szCs w:val="28"/>
        </w:rPr>
        <w:t>ется авторами рабочих программ.</w:t>
      </w:r>
    </w:p>
    <w:p w:rsidR="00302274" w:rsidRDefault="0070712F" w:rsidP="00057D9D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  <w:r w:rsidRPr="0070712F">
        <w:rPr>
          <w:rFonts w:ascii="Times New Roman" w:hAnsi="Times New Roman" w:cs="Times New Roman"/>
          <w:szCs w:val="28"/>
        </w:rPr>
        <w:t xml:space="preserve">Данная программа </w:t>
      </w:r>
      <w:r w:rsidR="0023312A">
        <w:rPr>
          <w:rFonts w:ascii="Times New Roman" w:hAnsi="Times New Roman" w:cs="Times New Roman"/>
          <w:szCs w:val="28"/>
        </w:rPr>
        <w:t>рассчитана на 102 часа.</w:t>
      </w:r>
    </w:p>
    <w:p w:rsidR="0023312A" w:rsidRDefault="0023312A" w:rsidP="00057D9D">
      <w:pPr>
        <w:pStyle w:val="a3"/>
        <w:ind w:firstLine="567"/>
        <w:jc w:val="both"/>
        <w:rPr>
          <w:rFonts w:ascii="Times New Roman" w:hAnsi="Times New Roman"/>
          <w:b/>
        </w:rPr>
        <w:sectPr w:rsidR="0023312A" w:rsidSect="00155E10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A4DF6" w:rsidRDefault="00FA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br w:type="page"/>
      </w:r>
    </w:p>
    <w:p w:rsidR="002E2AF1" w:rsidRDefault="002E2AF1" w:rsidP="003A0121">
      <w:pPr>
        <w:pStyle w:val="a3"/>
        <w:ind w:left="128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C4DAA">
        <w:rPr>
          <w:rFonts w:ascii="Times New Roman" w:hAnsi="Times New Roman" w:cs="Times New Roman"/>
          <w:b/>
          <w:sz w:val="28"/>
          <w:szCs w:val="32"/>
        </w:rPr>
        <w:lastRenderedPageBreak/>
        <w:t>Содержание учебного предмета</w:t>
      </w:r>
    </w:p>
    <w:p w:rsidR="003A0121" w:rsidRPr="002C4DAA" w:rsidRDefault="003A0121" w:rsidP="003A0121">
      <w:pPr>
        <w:pStyle w:val="a3"/>
        <w:ind w:left="128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A0121" w:rsidRDefault="002E2AF1" w:rsidP="00DC21E4">
      <w:pPr>
        <w:pStyle w:val="a3"/>
        <w:ind w:firstLine="567"/>
        <w:rPr>
          <w:rFonts w:ascii="Times New Roman" w:hAnsi="Times New Roman"/>
          <w:b/>
          <w:i/>
        </w:rPr>
      </w:pPr>
      <w:r w:rsidRPr="0031538C">
        <w:rPr>
          <w:rFonts w:ascii="Times New Roman" w:hAnsi="Times New Roman"/>
          <w:b/>
          <w:i/>
        </w:rPr>
        <w:t>В программе представлены следующие разделы:</w:t>
      </w:r>
    </w:p>
    <w:p w:rsidR="003A0121" w:rsidRDefault="003A0121" w:rsidP="003A0121">
      <w:pPr>
        <w:pStyle w:val="a3"/>
        <w:rPr>
          <w:rFonts w:ascii="Times New Roman" w:hAnsi="Times New Roman"/>
        </w:rPr>
      </w:pPr>
    </w:p>
    <w:p w:rsidR="002E2AF1" w:rsidRDefault="002E2AF1" w:rsidP="003A0121">
      <w:pPr>
        <w:pStyle w:val="a3"/>
        <w:rPr>
          <w:rFonts w:ascii="Times New Roman" w:hAnsi="Times New Roman"/>
        </w:rPr>
      </w:pPr>
      <w:r w:rsidRPr="00C346F0">
        <w:rPr>
          <w:rFonts w:ascii="Times New Roman" w:hAnsi="Times New Roman"/>
        </w:rPr>
        <w:t>1. Устное народное творчество.</w:t>
      </w:r>
      <w:r w:rsidRPr="00C346F0">
        <w:rPr>
          <w:rFonts w:ascii="Times New Roman" w:hAnsi="Times New Roman"/>
        </w:rPr>
        <w:br/>
        <w:t>2. Древнерусская литература.</w:t>
      </w:r>
      <w:r w:rsidRPr="00C346F0">
        <w:rPr>
          <w:rFonts w:ascii="Times New Roman" w:hAnsi="Times New Roman"/>
        </w:rPr>
        <w:br/>
        <w:t>3. Русская литература XVIII в.</w:t>
      </w:r>
      <w:r w:rsidRPr="00C346F0">
        <w:rPr>
          <w:rFonts w:ascii="Times New Roman" w:hAnsi="Times New Roman"/>
        </w:rPr>
        <w:br/>
        <w:t>4. Русская литература первой половины XIX в.</w:t>
      </w:r>
      <w:r w:rsidRPr="00C346F0">
        <w:rPr>
          <w:rFonts w:ascii="Times New Roman" w:hAnsi="Times New Roman"/>
        </w:rPr>
        <w:br/>
        <w:t>5. Русская литература второй половины XIX в.</w:t>
      </w:r>
      <w:r w:rsidRPr="00C346F0">
        <w:rPr>
          <w:rFonts w:ascii="Times New Roman" w:hAnsi="Times New Roman"/>
        </w:rPr>
        <w:br/>
        <w:t>6. Русская литература первой половины XX в.</w:t>
      </w:r>
      <w:r w:rsidRPr="00C346F0">
        <w:rPr>
          <w:rFonts w:ascii="Times New Roman" w:hAnsi="Times New Roman"/>
        </w:rPr>
        <w:br/>
        <w:t>7. Русская литература второй половины XX в.</w:t>
      </w:r>
      <w:r w:rsidRPr="00C346F0">
        <w:rPr>
          <w:rFonts w:ascii="Times New Roman" w:hAnsi="Times New Roman"/>
        </w:rPr>
        <w:br/>
        <w:t>8. Литература народов России.</w:t>
      </w:r>
      <w:r w:rsidRPr="00C346F0">
        <w:rPr>
          <w:rFonts w:ascii="Times New Roman" w:hAnsi="Times New Roman"/>
        </w:rPr>
        <w:br/>
        <w:t>9.</w:t>
      </w:r>
      <w:r w:rsidR="00CA0352" w:rsidRPr="00C346F0">
        <w:rPr>
          <w:rFonts w:ascii="Times New Roman" w:hAnsi="Times New Roman"/>
        </w:rPr>
        <w:t xml:space="preserve"> </w:t>
      </w:r>
      <w:r w:rsidRPr="00C346F0">
        <w:rPr>
          <w:rFonts w:ascii="Times New Roman" w:hAnsi="Times New Roman"/>
        </w:rPr>
        <w:t>Зарубежная литература.</w:t>
      </w:r>
      <w:r w:rsidRPr="00C346F0">
        <w:rPr>
          <w:rFonts w:ascii="Times New Roman" w:hAnsi="Times New Roman"/>
        </w:rPr>
        <w:br/>
        <w:t>10.</w:t>
      </w:r>
      <w:r w:rsidR="00CA0352">
        <w:rPr>
          <w:rFonts w:ascii="Times New Roman" w:hAnsi="Times New Roman"/>
        </w:rPr>
        <w:t xml:space="preserve"> </w:t>
      </w:r>
      <w:r w:rsidRPr="00C346F0">
        <w:rPr>
          <w:rFonts w:ascii="Times New Roman" w:hAnsi="Times New Roman"/>
        </w:rPr>
        <w:t>Обзоры.</w:t>
      </w:r>
      <w:r w:rsidRPr="00C346F0">
        <w:rPr>
          <w:rFonts w:ascii="Times New Roman" w:hAnsi="Times New Roman"/>
        </w:rPr>
        <w:br/>
        <w:t>11.</w:t>
      </w:r>
      <w:r w:rsidR="00CA0352">
        <w:rPr>
          <w:rFonts w:ascii="Times New Roman" w:hAnsi="Times New Roman"/>
        </w:rPr>
        <w:t xml:space="preserve"> </w:t>
      </w:r>
      <w:r w:rsidRPr="00C346F0">
        <w:rPr>
          <w:rFonts w:ascii="Times New Roman" w:hAnsi="Times New Roman"/>
        </w:rPr>
        <w:t>Сведения по теории и истории литературы.</w:t>
      </w:r>
      <w:r w:rsidRPr="00C346F0">
        <w:rPr>
          <w:rFonts w:ascii="Times New Roman" w:hAnsi="Times New Roman"/>
        </w:rPr>
        <w:br/>
        <w:t>12.</w:t>
      </w:r>
      <w:r w:rsidR="00CA0352">
        <w:rPr>
          <w:rFonts w:ascii="Times New Roman" w:hAnsi="Times New Roman"/>
        </w:rPr>
        <w:t xml:space="preserve"> </w:t>
      </w:r>
      <w:r w:rsidRPr="00C346F0">
        <w:rPr>
          <w:rFonts w:ascii="Times New Roman" w:hAnsi="Times New Roman"/>
        </w:rPr>
        <w:t>Диагностический, текущий и итоговый контроль уровня литературного образования.</w:t>
      </w:r>
      <w:r w:rsidR="00CA0352">
        <w:rPr>
          <w:rFonts w:ascii="Times New Roman" w:hAnsi="Times New Roman"/>
        </w:rPr>
        <w:t xml:space="preserve"> </w:t>
      </w:r>
      <w:r w:rsidRPr="00C346F0">
        <w:rPr>
          <w:rFonts w:ascii="Times New Roman" w:hAnsi="Times New Roman"/>
        </w:rPr>
        <w:t>Изучению произведений предшествует краткий обзор жизни и творчества писателя.</w:t>
      </w:r>
      <w:r w:rsidR="00CA0352">
        <w:rPr>
          <w:rFonts w:ascii="Times New Roman" w:hAnsi="Times New Roman"/>
        </w:rPr>
        <w:t xml:space="preserve"> </w:t>
      </w:r>
      <w:r w:rsidRPr="00C346F0">
        <w:rPr>
          <w:rFonts w:ascii="Times New Roman" w:hAnsi="Times New Roman"/>
        </w:rPr>
        <w:t>Материалы по теории и истории литературы представлены в каждом разделе программы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AF1" w:rsidRPr="00600DC0" w:rsidRDefault="00655454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(</w:t>
      </w:r>
      <w:r w:rsidR="002E2AF1" w:rsidRPr="00600DC0">
        <w:rPr>
          <w:rFonts w:ascii="Times New Roman" w:hAnsi="Times New Roman"/>
          <w:b/>
          <w:sz w:val="24"/>
          <w:szCs w:val="24"/>
        </w:rPr>
        <w:t>1ч.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600DC0">
        <w:rPr>
          <w:rFonts w:ascii="Times New Roman" w:hAnsi="Times New Roman"/>
          <w:sz w:val="24"/>
          <w:szCs w:val="24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600DC0">
        <w:rPr>
          <w:rFonts w:ascii="Times New Roman" w:hAnsi="Times New Roman"/>
          <w:sz w:val="24"/>
          <w:szCs w:val="24"/>
        </w:rPr>
        <w:t xml:space="preserve"> Учебник литературы и работа с ним.</w:t>
      </w:r>
    </w:p>
    <w:p w:rsidR="00655454" w:rsidRPr="00600DC0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Устное народное творчество </w:t>
      </w:r>
      <w:r w:rsidR="00655454">
        <w:rPr>
          <w:rFonts w:ascii="Times New Roman" w:hAnsi="Times New Roman"/>
          <w:b/>
          <w:sz w:val="24"/>
          <w:szCs w:val="24"/>
        </w:rPr>
        <w:t>(</w:t>
      </w:r>
      <w:r w:rsidRPr="00600DC0">
        <w:rPr>
          <w:rFonts w:ascii="Times New Roman" w:hAnsi="Times New Roman"/>
          <w:b/>
          <w:sz w:val="24"/>
          <w:szCs w:val="24"/>
        </w:rPr>
        <w:t>10ч.</w:t>
      </w:r>
      <w:r w:rsidR="00655454">
        <w:rPr>
          <w:rFonts w:ascii="Times New Roman" w:hAnsi="Times New Roman"/>
          <w:b/>
          <w:sz w:val="24"/>
          <w:szCs w:val="24"/>
        </w:rPr>
        <w:t>)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Фольклор — коллективное устное народное творче</w:t>
      </w:r>
      <w:r w:rsidRPr="00600DC0">
        <w:rPr>
          <w:rFonts w:ascii="Times New Roman" w:hAnsi="Times New Roman"/>
          <w:sz w:val="24"/>
          <w:szCs w:val="24"/>
        </w:rPr>
        <w:softHyphen/>
        <w:t>ство.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Преображение действительности в духе народных идеалов. Вариативная природа фольклора. Исполните</w:t>
      </w:r>
      <w:r w:rsidRPr="00600DC0">
        <w:rPr>
          <w:rFonts w:ascii="Times New Roman" w:hAnsi="Times New Roman"/>
          <w:sz w:val="24"/>
          <w:szCs w:val="24"/>
        </w:rPr>
        <w:softHyphen/>
        <w:t xml:space="preserve">ли фольклорных произведений. </w:t>
      </w:r>
      <w:proofErr w:type="gramStart"/>
      <w:r w:rsidRPr="00600DC0">
        <w:rPr>
          <w:rFonts w:ascii="Times New Roman" w:hAnsi="Times New Roman"/>
          <w:sz w:val="24"/>
          <w:szCs w:val="24"/>
        </w:rPr>
        <w:t>Коллективное</w:t>
      </w:r>
      <w:proofErr w:type="gramEnd"/>
      <w:r w:rsidRPr="00600DC0">
        <w:rPr>
          <w:rFonts w:ascii="Times New Roman" w:hAnsi="Times New Roman"/>
          <w:sz w:val="24"/>
          <w:szCs w:val="24"/>
        </w:rPr>
        <w:t xml:space="preserve"> и индиви</w:t>
      </w:r>
      <w:r w:rsidRPr="00600DC0">
        <w:rPr>
          <w:rFonts w:ascii="Times New Roman" w:hAnsi="Times New Roman"/>
          <w:sz w:val="24"/>
          <w:szCs w:val="24"/>
        </w:rPr>
        <w:softHyphen/>
        <w:t>дуальное в фольклоре.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Малые жанры фольклора. Детский фольклор (колы</w:t>
      </w:r>
      <w:r w:rsidRPr="00600DC0">
        <w:rPr>
          <w:rFonts w:ascii="Times New Roman" w:hAnsi="Times New Roman"/>
          <w:sz w:val="24"/>
          <w:szCs w:val="24"/>
        </w:rPr>
        <w:softHyphen/>
        <w:t xml:space="preserve">бельные песни, </w:t>
      </w:r>
      <w:proofErr w:type="spellStart"/>
      <w:r w:rsidRPr="00600DC0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600DC0">
        <w:rPr>
          <w:rFonts w:ascii="Times New Roman" w:hAnsi="Times New Roman"/>
          <w:sz w:val="24"/>
          <w:szCs w:val="24"/>
        </w:rPr>
        <w:t>, приговорки, скороговорки, загадки — повторен</w:t>
      </w:r>
      <w:bookmarkStart w:id="0" w:name="_GoBack"/>
      <w:bookmarkEnd w:id="0"/>
      <w:r w:rsidRPr="00600DC0">
        <w:rPr>
          <w:rFonts w:ascii="Times New Roman" w:hAnsi="Times New Roman"/>
          <w:sz w:val="24"/>
          <w:szCs w:val="24"/>
        </w:rPr>
        <w:t>ие).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Фольклор. Устное народ</w:t>
      </w:r>
      <w:r w:rsidRPr="00600DC0">
        <w:rPr>
          <w:rFonts w:ascii="Times New Roman" w:hAnsi="Times New Roman"/>
          <w:sz w:val="24"/>
          <w:szCs w:val="24"/>
        </w:rPr>
        <w:softHyphen/>
        <w:t>ное творчество (развитие представлений).</w:t>
      </w:r>
    </w:p>
    <w:p w:rsidR="00655454" w:rsidRPr="00600DC0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Русские народные сказки 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Сказки как вид народной прозы. Сказки о животных, волшебные, бытовые (анекдотические, новеллистиче</w:t>
      </w:r>
      <w:r w:rsidRPr="00600DC0">
        <w:rPr>
          <w:rFonts w:ascii="Times New Roman" w:hAnsi="Times New Roman"/>
          <w:sz w:val="24"/>
          <w:szCs w:val="24"/>
        </w:rPr>
        <w:softHyphen/>
        <w:t>ские). Нравоучительный и философский характер ска</w:t>
      </w:r>
      <w:r w:rsidRPr="00600DC0">
        <w:rPr>
          <w:rFonts w:ascii="Times New Roman" w:hAnsi="Times New Roman"/>
          <w:sz w:val="24"/>
          <w:szCs w:val="24"/>
        </w:rPr>
        <w:softHyphen/>
        <w:t>зок. Сказители. Собиратели сказок. (Обзор.)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«Царевна-лягушка».</w:t>
      </w:r>
      <w:r w:rsidRPr="00600DC0">
        <w:rPr>
          <w:rFonts w:ascii="Times New Roman" w:hAnsi="Times New Roman"/>
          <w:sz w:val="24"/>
          <w:szCs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600DC0">
        <w:rPr>
          <w:rFonts w:ascii="Times New Roman" w:hAnsi="Times New Roman"/>
          <w:sz w:val="24"/>
          <w:szCs w:val="24"/>
        </w:rPr>
        <w:softHyphen/>
        <w:t>каемой любви сердце, спокойная готовность жертво</w:t>
      </w:r>
      <w:r w:rsidRPr="00600DC0">
        <w:rPr>
          <w:rFonts w:ascii="Times New Roman" w:hAnsi="Times New Roman"/>
          <w:sz w:val="24"/>
          <w:szCs w:val="24"/>
        </w:rPr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600DC0">
        <w:rPr>
          <w:rFonts w:ascii="Times New Roman" w:hAnsi="Times New Roman"/>
          <w:sz w:val="24"/>
          <w:szCs w:val="24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«Иван — крестьянский сын и чудо-юдо».</w:t>
      </w:r>
      <w:r w:rsidRPr="00600DC0">
        <w:rPr>
          <w:rFonts w:ascii="Times New Roman" w:hAnsi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«Журавль и цапля»,</w:t>
      </w:r>
      <w:r w:rsidRPr="00600DC0">
        <w:rPr>
          <w:rFonts w:ascii="Times New Roman" w:hAnsi="Times New Roman"/>
          <w:sz w:val="24"/>
          <w:szCs w:val="24"/>
        </w:rPr>
        <w:t xml:space="preserve"> </w:t>
      </w:r>
      <w:r w:rsidRPr="00600DC0">
        <w:rPr>
          <w:rFonts w:ascii="Times New Roman" w:hAnsi="Times New Roman"/>
          <w:i/>
          <w:sz w:val="24"/>
          <w:szCs w:val="24"/>
        </w:rPr>
        <w:t>«Солдатская шинель»</w:t>
      </w:r>
      <w:r w:rsidRPr="00600DC0">
        <w:rPr>
          <w:rFonts w:ascii="Times New Roman" w:hAnsi="Times New Roman"/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lastRenderedPageBreak/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655454" w:rsidRPr="00600DC0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Из древнерусской литературы </w:t>
      </w:r>
      <w:r w:rsidR="00655454">
        <w:rPr>
          <w:rFonts w:ascii="Times New Roman" w:hAnsi="Times New Roman"/>
          <w:b/>
          <w:sz w:val="24"/>
          <w:szCs w:val="24"/>
        </w:rPr>
        <w:t>(</w:t>
      </w:r>
      <w:r w:rsidRPr="00600DC0">
        <w:rPr>
          <w:rFonts w:ascii="Times New Roman" w:hAnsi="Times New Roman"/>
          <w:b/>
          <w:sz w:val="24"/>
          <w:szCs w:val="24"/>
        </w:rPr>
        <w:t>2ч.</w:t>
      </w:r>
      <w:r w:rsidR="00655454">
        <w:rPr>
          <w:rFonts w:ascii="Times New Roman" w:hAnsi="Times New Roman"/>
          <w:b/>
          <w:sz w:val="24"/>
          <w:szCs w:val="24"/>
        </w:rPr>
        <w:t>)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</w:t>
      </w:r>
      <w:r w:rsidRPr="00600DC0">
        <w:rPr>
          <w:rFonts w:ascii="Times New Roman" w:hAnsi="Times New Roman"/>
          <w:sz w:val="24"/>
          <w:szCs w:val="24"/>
        </w:rPr>
        <w:softHyphen/>
        <w:t>ратурные связи Руси с Византией. Древнехристианская</w:t>
      </w:r>
      <w:r>
        <w:rPr>
          <w:rFonts w:ascii="Times New Roman" w:hAnsi="Times New Roman"/>
          <w:sz w:val="24"/>
          <w:szCs w:val="24"/>
        </w:rPr>
        <w:t xml:space="preserve"> книжность на Руси. (Обзор.) 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600DC0">
        <w:rPr>
          <w:rFonts w:ascii="Times New Roman" w:hAnsi="Times New Roman"/>
          <w:i/>
          <w:sz w:val="24"/>
          <w:szCs w:val="24"/>
        </w:rPr>
        <w:t>Претича</w:t>
      </w:r>
      <w:proofErr w:type="spellEnd"/>
      <w:r w:rsidRPr="00600DC0">
        <w:rPr>
          <w:rFonts w:ascii="Times New Roman" w:hAnsi="Times New Roman"/>
          <w:i/>
          <w:sz w:val="24"/>
          <w:szCs w:val="24"/>
        </w:rPr>
        <w:t>».</w:t>
      </w:r>
      <w:r w:rsidRPr="00600DC0">
        <w:rPr>
          <w:rFonts w:ascii="Times New Roman" w:hAnsi="Times New Roman"/>
          <w:sz w:val="24"/>
          <w:szCs w:val="24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Летопись (начальные представления).</w:t>
      </w:r>
    </w:p>
    <w:p w:rsidR="00655454" w:rsidRPr="00600DC0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Из литературы XVIII века </w:t>
      </w:r>
      <w:r w:rsidR="00655454">
        <w:rPr>
          <w:rFonts w:ascii="Times New Roman" w:hAnsi="Times New Roman"/>
          <w:b/>
          <w:sz w:val="24"/>
          <w:szCs w:val="24"/>
        </w:rPr>
        <w:t>(</w:t>
      </w:r>
      <w:r w:rsidRPr="00600DC0">
        <w:rPr>
          <w:rFonts w:ascii="Times New Roman" w:hAnsi="Times New Roman"/>
          <w:b/>
          <w:sz w:val="24"/>
          <w:szCs w:val="24"/>
        </w:rPr>
        <w:t>2ч.</w:t>
      </w:r>
      <w:r w:rsidR="00655454">
        <w:rPr>
          <w:rFonts w:ascii="Times New Roman" w:hAnsi="Times New Roman"/>
          <w:b/>
          <w:sz w:val="24"/>
          <w:szCs w:val="24"/>
        </w:rPr>
        <w:t>)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Михаил Васильевич Ломоносов</w:t>
      </w:r>
      <w:r w:rsidRPr="00600DC0">
        <w:rPr>
          <w:rFonts w:ascii="Times New Roman" w:hAnsi="Times New Roman"/>
          <w:sz w:val="24"/>
          <w:szCs w:val="24"/>
        </w:rPr>
        <w:t>. Краткий рассказ о жизни писателя (детство и годы учения, начало лите</w:t>
      </w:r>
      <w:r w:rsidRPr="00600DC0">
        <w:rPr>
          <w:rFonts w:ascii="Times New Roman" w:hAnsi="Times New Roman"/>
          <w:sz w:val="24"/>
          <w:szCs w:val="24"/>
        </w:rPr>
        <w:softHyphen/>
        <w:t>ратурной деятельности). Ломоносов — ученый, поэт, художник, гражданин.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«Случились вместе два астронома в пиру...»</w:t>
      </w:r>
      <w:r w:rsidRPr="00600DC0">
        <w:rPr>
          <w:rFonts w:ascii="Times New Roman" w:hAnsi="Times New Roman"/>
          <w:sz w:val="24"/>
          <w:szCs w:val="24"/>
        </w:rPr>
        <w:t xml:space="preserve"> — научные истины в поэтической форме. Юмор стихотво</w:t>
      </w:r>
      <w:r w:rsidRPr="00600DC0">
        <w:rPr>
          <w:rFonts w:ascii="Times New Roman" w:hAnsi="Times New Roman"/>
          <w:sz w:val="24"/>
          <w:szCs w:val="24"/>
        </w:rPr>
        <w:softHyphen/>
        <w:t>рения.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Роды литературы: эпос, лирика, драма. Жанры литературы (начальные пред</w:t>
      </w:r>
      <w:r w:rsidRPr="00600DC0">
        <w:rPr>
          <w:rFonts w:ascii="Times New Roman" w:hAnsi="Times New Roman"/>
          <w:sz w:val="24"/>
          <w:szCs w:val="24"/>
        </w:rPr>
        <w:softHyphen/>
        <w:t>ставления).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 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Из литературы XIX века </w:t>
      </w:r>
      <w:r w:rsidR="00655454">
        <w:rPr>
          <w:rFonts w:ascii="Times New Roman" w:hAnsi="Times New Roman"/>
          <w:b/>
          <w:sz w:val="24"/>
          <w:szCs w:val="24"/>
        </w:rPr>
        <w:t>(</w:t>
      </w:r>
      <w:r w:rsidR="001C4251">
        <w:rPr>
          <w:rFonts w:ascii="Times New Roman" w:hAnsi="Times New Roman"/>
          <w:b/>
          <w:sz w:val="24"/>
          <w:szCs w:val="24"/>
        </w:rPr>
        <w:t>42</w:t>
      </w:r>
      <w:r w:rsidRPr="00600DC0">
        <w:rPr>
          <w:rFonts w:ascii="Times New Roman" w:hAnsi="Times New Roman"/>
          <w:b/>
          <w:sz w:val="24"/>
          <w:szCs w:val="24"/>
        </w:rPr>
        <w:t xml:space="preserve"> ч.</w:t>
      </w:r>
      <w:r w:rsidR="00655454">
        <w:rPr>
          <w:rFonts w:ascii="Times New Roman" w:hAnsi="Times New Roman"/>
          <w:b/>
          <w:sz w:val="24"/>
          <w:szCs w:val="24"/>
        </w:rPr>
        <w:t>)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600DC0">
        <w:rPr>
          <w:rFonts w:ascii="Times New Roman" w:hAnsi="Times New Roman"/>
          <w:sz w:val="24"/>
          <w:szCs w:val="24"/>
        </w:rPr>
        <w:t xml:space="preserve"> Краткий рассказ о басно</w:t>
      </w:r>
      <w:r w:rsidRPr="00600DC0">
        <w:rPr>
          <w:rFonts w:ascii="Times New Roman" w:hAnsi="Times New Roman"/>
          <w:sz w:val="24"/>
          <w:szCs w:val="24"/>
        </w:rPr>
        <w:softHyphen/>
        <w:t xml:space="preserve">писце (детство, начало литературной деятельности).  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«Ворона и Лисица», «Волк и Ягненок», «Свинья под Дубом»</w:t>
      </w:r>
      <w:r w:rsidRPr="00600DC0">
        <w:rPr>
          <w:rFonts w:ascii="Times New Roman" w:hAnsi="Times New Roman"/>
          <w:sz w:val="24"/>
          <w:szCs w:val="24"/>
        </w:rPr>
        <w:t xml:space="preserve"> 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600DC0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600DC0">
        <w:rPr>
          <w:rFonts w:ascii="Times New Roman" w:hAnsi="Times New Roman"/>
          <w:sz w:val="24"/>
          <w:szCs w:val="24"/>
        </w:rPr>
        <w:t>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Басня (развитие представ</w:t>
      </w:r>
      <w:r w:rsidRPr="00600DC0">
        <w:rPr>
          <w:rFonts w:ascii="Times New Roman" w:hAnsi="Times New Roman"/>
          <w:sz w:val="24"/>
          <w:szCs w:val="24"/>
        </w:rPr>
        <w:softHyphen/>
        <w:t>лений), аллегория (начальные представления). Понятие об эзоповом языке.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Василий Андреевич Жуковский</w:t>
      </w:r>
      <w:r w:rsidRPr="00600DC0">
        <w:rPr>
          <w:rFonts w:ascii="Times New Roman" w:hAnsi="Times New Roman"/>
          <w:sz w:val="24"/>
          <w:szCs w:val="24"/>
        </w:rPr>
        <w:t>. Краткий рассказ о поэте (детство и начало творчества, Жуковский-сказочник).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«Спящая царевна».</w:t>
      </w:r>
      <w:r w:rsidRPr="00600DC0">
        <w:rPr>
          <w:rFonts w:ascii="Times New Roman" w:hAnsi="Times New Roman"/>
          <w:sz w:val="24"/>
          <w:szCs w:val="24"/>
        </w:rPr>
        <w:t xml:space="preserve"> Сходные и различные черты сказки Жуковского и народной сказки. Герои литератур</w:t>
      </w:r>
      <w:r w:rsidRPr="00600DC0">
        <w:rPr>
          <w:rFonts w:ascii="Times New Roman" w:hAnsi="Times New Roman"/>
          <w:sz w:val="24"/>
          <w:szCs w:val="24"/>
        </w:rPr>
        <w:softHyphen/>
        <w:t>ной сказки, особенности сюжета.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«Кубок».</w:t>
      </w:r>
      <w:r w:rsidRPr="00600DC0">
        <w:rPr>
          <w:rFonts w:ascii="Times New Roman" w:hAnsi="Times New Roman"/>
          <w:sz w:val="24"/>
          <w:szCs w:val="24"/>
        </w:rPr>
        <w:t xml:space="preserve"> Благородство и жестокость. Герои баллады.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Баллада (начальные пред</w:t>
      </w:r>
      <w:r w:rsidRPr="00600DC0">
        <w:rPr>
          <w:rFonts w:ascii="Times New Roman" w:hAnsi="Times New Roman"/>
          <w:sz w:val="24"/>
          <w:szCs w:val="24"/>
        </w:rPr>
        <w:softHyphen/>
        <w:t>ставления).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600DC0">
        <w:rPr>
          <w:rFonts w:ascii="Times New Roman" w:hAnsi="Times New Roman"/>
          <w:sz w:val="24"/>
          <w:szCs w:val="24"/>
        </w:rPr>
        <w:t>. Краткий рассказ о жизни поэта (детство, годы учения).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Стихотворение </w:t>
      </w:r>
      <w:r w:rsidRPr="00600DC0">
        <w:rPr>
          <w:rFonts w:ascii="Times New Roman" w:hAnsi="Times New Roman"/>
          <w:i/>
          <w:sz w:val="24"/>
          <w:szCs w:val="24"/>
        </w:rPr>
        <w:t xml:space="preserve">«Няне» </w:t>
      </w:r>
      <w:r w:rsidRPr="00600DC0">
        <w:rPr>
          <w:rFonts w:ascii="Times New Roman" w:hAnsi="Times New Roman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«У лукоморья дуб зеленый...».</w:t>
      </w:r>
      <w:r w:rsidRPr="00600DC0">
        <w:rPr>
          <w:rFonts w:ascii="Times New Roman" w:hAnsi="Times New Roman"/>
          <w:sz w:val="24"/>
          <w:szCs w:val="24"/>
        </w:rPr>
        <w:t xml:space="preserve"> Пролог к поэме «Руслан и Людмила» — собирательная картина сюже</w:t>
      </w:r>
      <w:r w:rsidRPr="00600DC0">
        <w:rPr>
          <w:rFonts w:ascii="Times New Roman" w:hAnsi="Times New Roman"/>
          <w:sz w:val="24"/>
          <w:szCs w:val="24"/>
        </w:rPr>
        <w:softHyphen/>
        <w:t>тов, образов и событий народных сказок, мотивы и сю</w:t>
      </w:r>
      <w:r w:rsidRPr="00600DC0">
        <w:rPr>
          <w:rFonts w:ascii="Times New Roman" w:hAnsi="Times New Roman"/>
          <w:sz w:val="24"/>
          <w:szCs w:val="24"/>
        </w:rPr>
        <w:softHyphen/>
        <w:t>жеты пушкинского произведения.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«Сказка о мертвой царевне и о семи богаты</w:t>
      </w:r>
      <w:r w:rsidRPr="00600DC0">
        <w:rPr>
          <w:rFonts w:ascii="Times New Roman" w:hAnsi="Times New Roman"/>
          <w:i/>
          <w:sz w:val="24"/>
          <w:szCs w:val="24"/>
        </w:rPr>
        <w:softHyphen/>
        <w:t>рях»</w:t>
      </w:r>
      <w:r w:rsidRPr="00600DC0">
        <w:rPr>
          <w:rFonts w:ascii="Times New Roman" w:hAnsi="Times New Roman"/>
          <w:sz w:val="24"/>
          <w:szCs w:val="24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600DC0">
        <w:rPr>
          <w:rFonts w:ascii="Times New Roman" w:hAnsi="Times New Roman"/>
          <w:sz w:val="24"/>
          <w:szCs w:val="24"/>
        </w:rPr>
        <w:t>Соколко</w:t>
      </w:r>
      <w:proofErr w:type="spellEnd"/>
      <w:r w:rsidRPr="00600DC0">
        <w:rPr>
          <w:rFonts w:ascii="Times New Roman" w:hAnsi="Times New Roman"/>
          <w:sz w:val="24"/>
          <w:szCs w:val="24"/>
        </w:rPr>
        <w:t>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55454" w:rsidRPr="00600DC0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Русская литературная сказка 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lastRenderedPageBreak/>
        <w:t>Антоний Погорельский</w:t>
      </w:r>
      <w:r w:rsidRPr="00600DC0">
        <w:rPr>
          <w:rFonts w:ascii="Times New Roman" w:hAnsi="Times New Roman"/>
          <w:sz w:val="24"/>
          <w:szCs w:val="24"/>
        </w:rPr>
        <w:t xml:space="preserve">. </w:t>
      </w:r>
      <w:r w:rsidRPr="00600DC0">
        <w:rPr>
          <w:rFonts w:ascii="Times New Roman" w:hAnsi="Times New Roman"/>
          <w:i/>
          <w:sz w:val="24"/>
          <w:szCs w:val="24"/>
        </w:rPr>
        <w:t>«Черная курица, или Подземные жители»</w:t>
      </w:r>
      <w:r w:rsidRPr="00600D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00DC0">
        <w:rPr>
          <w:rFonts w:ascii="Times New Roman" w:hAnsi="Times New Roman"/>
          <w:sz w:val="24"/>
          <w:szCs w:val="24"/>
        </w:rPr>
        <w:t>Сказочно-условное</w:t>
      </w:r>
      <w:proofErr w:type="gramEnd"/>
      <w:r w:rsidRPr="00600DC0">
        <w:rPr>
          <w:rFonts w:ascii="Times New Roman" w:hAnsi="Times New Roman"/>
          <w:sz w:val="24"/>
          <w:szCs w:val="24"/>
        </w:rPr>
        <w:t xml:space="preserve">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Петр Павлович Ершов.</w:t>
      </w:r>
      <w:r w:rsidRPr="00600DC0">
        <w:rPr>
          <w:rFonts w:ascii="Times New Roman" w:hAnsi="Times New Roman"/>
          <w:sz w:val="24"/>
          <w:szCs w:val="24"/>
        </w:rPr>
        <w:t xml:space="preserve"> «Конек – Горбунок». (Для внеклассного чтения) Соединение сказочных и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Всеволод Михайлович Гаршин.</w:t>
      </w:r>
      <w:r w:rsidRPr="00600DC0">
        <w:rPr>
          <w:rFonts w:ascii="Times New Roman" w:hAnsi="Times New Roman"/>
          <w:sz w:val="24"/>
          <w:szCs w:val="24"/>
        </w:rPr>
        <w:t xml:space="preserve"> </w:t>
      </w:r>
      <w:r w:rsidRPr="00600DC0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600DC0">
        <w:rPr>
          <w:rFonts w:ascii="Times New Roman" w:hAnsi="Times New Roman"/>
          <w:i/>
          <w:sz w:val="24"/>
          <w:szCs w:val="24"/>
          <w:lang w:val="en-US"/>
        </w:rPr>
        <w:t>Attalta</w:t>
      </w:r>
      <w:proofErr w:type="spellEnd"/>
      <w:r w:rsidRPr="00600DC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0DC0">
        <w:rPr>
          <w:rFonts w:ascii="Times New Roman" w:hAnsi="Times New Roman"/>
          <w:i/>
          <w:sz w:val="24"/>
          <w:szCs w:val="24"/>
          <w:lang w:val="en-US"/>
        </w:rPr>
        <w:t>Princeps</w:t>
      </w:r>
      <w:proofErr w:type="spellEnd"/>
      <w:r w:rsidRPr="00600DC0">
        <w:rPr>
          <w:rFonts w:ascii="Times New Roman" w:hAnsi="Times New Roman"/>
          <w:i/>
          <w:sz w:val="24"/>
          <w:szCs w:val="24"/>
        </w:rPr>
        <w:t>».</w:t>
      </w:r>
      <w:r w:rsidRPr="00600D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0DC0">
        <w:rPr>
          <w:rFonts w:ascii="Times New Roman" w:hAnsi="Times New Roman"/>
          <w:sz w:val="24"/>
          <w:szCs w:val="24"/>
        </w:rPr>
        <w:t>Героическое</w:t>
      </w:r>
      <w:proofErr w:type="gramEnd"/>
      <w:r w:rsidRPr="00600DC0">
        <w:rPr>
          <w:rFonts w:ascii="Times New Roman" w:hAnsi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          </w:t>
      </w:r>
      <w:r w:rsidRPr="00600DC0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600DC0">
        <w:rPr>
          <w:rFonts w:ascii="Times New Roman" w:hAnsi="Times New Roman"/>
          <w:sz w:val="24"/>
          <w:szCs w:val="24"/>
        </w:rPr>
        <w:t>. Краткий рассказ о поэте (детство и начало литературной деятельности, интерес к истории России).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«Бородино» — отклик на 25-летнюю годовщину Бородинского сражения (1837). Историческая основа сти</w:t>
      </w:r>
      <w:r w:rsidRPr="00600DC0">
        <w:rPr>
          <w:rFonts w:ascii="Times New Roman" w:hAnsi="Times New Roman"/>
          <w:sz w:val="24"/>
          <w:szCs w:val="24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Сравнение, гипербола, эпитет (развитие представлений), метафора, звукопись, ал</w:t>
      </w:r>
      <w:r w:rsidRPr="00600DC0">
        <w:rPr>
          <w:rFonts w:ascii="Times New Roman" w:hAnsi="Times New Roman"/>
          <w:sz w:val="24"/>
          <w:szCs w:val="24"/>
        </w:rPr>
        <w:softHyphen/>
        <w:t>литерация (начальные представления).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 (детство, годы учения, начало литературной дея</w:t>
      </w:r>
      <w:r w:rsidRPr="00600DC0">
        <w:rPr>
          <w:rFonts w:ascii="Times New Roman" w:hAnsi="Times New Roman"/>
          <w:sz w:val="24"/>
          <w:szCs w:val="24"/>
        </w:rPr>
        <w:softHyphen/>
        <w:t>тельности).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«Заколдованное место»</w:t>
      </w:r>
      <w:r w:rsidRPr="00600DC0">
        <w:rPr>
          <w:rFonts w:ascii="Times New Roman" w:hAnsi="Times New Roman"/>
          <w:sz w:val="24"/>
          <w:szCs w:val="24"/>
        </w:rPr>
        <w:t xml:space="preserve"> — повесть из книги «Вечера на хуторе близ Диканьки». Поэтизация народной жиз</w:t>
      </w:r>
      <w:r w:rsidRPr="00600DC0">
        <w:rPr>
          <w:rFonts w:ascii="Times New Roman" w:hAnsi="Times New Roman"/>
          <w:sz w:val="24"/>
          <w:szCs w:val="24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«Ночь перед Рождеством».</w:t>
      </w:r>
      <w:r w:rsidRPr="00600DC0">
        <w:rPr>
          <w:rFonts w:ascii="Times New Roman" w:hAnsi="Times New Roman"/>
          <w:sz w:val="24"/>
          <w:szCs w:val="24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Фантастика (развитие пред</w:t>
      </w:r>
      <w:r w:rsidRPr="00600DC0">
        <w:rPr>
          <w:rFonts w:ascii="Times New Roman" w:hAnsi="Times New Roman"/>
          <w:sz w:val="24"/>
          <w:szCs w:val="24"/>
        </w:rPr>
        <w:softHyphen/>
        <w:t>ставлений). Юмор (развитие представлений).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Николай Алексеевич Некрасов</w:t>
      </w:r>
      <w:r w:rsidRPr="00600DC0">
        <w:rPr>
          <w:rFonts w:ascii="Times New Roman" w:hAnsi="Times New Roman"/>
          <w:sz w:val="24"/>
          <w:szCs w:val="24"/>
        </w:rPr>
        <w:t>. Краткий рассказ о поэте (детство и начало литературной деятельности).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«На Волге».</w:t>
      </w:r>
      <w:r w:rsidRPr="00600DC0">
        <w:rPr>
          <w:rFonts w:ascii="Times New Roman" w:hAnsi="Times New Roman"/>
          <w:sz w:val="24"/>
          <w:szCs w:val="24"/>
        </w:rPr>
        <w:t xml:space="preserve"> Картины природы. Раздумья поэта о судьбе народа. Вера в потенциальные силы народа, луч</w:t>
      </w:r>
      <w:r w:rsidRPr="00600DC0">
        <w:rPr>
          <w:rFonts w:ascii="Times New Roman" w:hAnsi="Times New Roman"/>
          <w:sz w:val="24"/>
          <w:szCs w:val="24"/>
        </w:rPr>
        <w:softHyphen/>
        <w:t>шую его судьбу.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«Есть женщины в русских селеньях...»</w:t>
      </w:r>
      <w:r w:rsidRPr="00600DC0">
        <w:rPr>
          <w:rFonts w:ascii="Times New Roman" w:hAnsi="Times New Roman"/>
          <w:sz w:val="24"/>
          <w:szCs w:val="24"/>
        </w:rPr>
        <w:t xml:space="preserve"> (отрывок из </w:t>
      </w:r>
      <w:proofErr w:type="spellStart"/>
      <w:r w:rsidRPr="00600DC0">
        <w:rPr>
          <w:rFonts w:ascii="Times New Roman" w:hAnsi="Times New Roman"/>
          <w:sz w:val="24"/>
          <w:szCs w:val="24"/>
          <w:lang w:val="uk-UA"/>
        </w:rPr>
        <w:t>поэ</w:t>
      </w:r>
      <w:proofErr w:type="spellEnd"/>
      <w:r w:rsidRPr="00600DC0">
        <w:rPr>
          <w:rFonts w:ascii="Times New Roman" w:hAnsi="Times New Roman"/>
          <w:sz w:val="24"/>
          <w:szCs w:val="24"/>
        </w:rPr>
        <w:t>мы «Мороз, Красный нос»). Поэтический образ русской женщины.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Стихотворение </w:t>
      </w:r>
      <w:r w:rsidRPr="00600DC0">
        <w:rPr>
          <w:rFonts w:ascii="Times New Roman" w:hAnsi="Times New Roman"/>
          <w:i/>
          <w:sz w:val="24"/>
          <w:szCs w:val="24"/>
        </w:rPr>
        <w:t>«Крестьянские дети».</w:t>
      </w:r>
      <w:r w:rsidRPr="00600DC0">
        <w:rPr>
          <w:rFonts w:ascii="Times New Roman" w:hAnsi="Times New Roman"/>
          <w:sz w:val="24"/>
          <w:szCs w:val="24"/>
        </w:rPr>
        <w:t xml:space="preserve"> Картины вольной жизни крестьянских детей, их забавы, приобщение к </w:t>
      </w:r>
      <w:r w:rsidRPr="00600DC0">
        <w:rPr>
          <w:rFonts w:ascii="Times New Roman" w:hAnsi="Times New Roman"/>
          <w:sz w:val="24"/>
          <w:szCs w:val="24"/>
          <w:lang w:val="uk-UA"/>
        </w:rPr>
        <w:t xml:space="preserve">труду </w:t>
      </w:r>
      <w:r w:rsidRPr="00600DC0">
        <w:rPr>
          <w:rFonts w:ascii="Times New Roman" w:hAnsi="Times New Roman"/>
          <w:sz w:val="24"/>
          <w:szCs w:val="24"/>
        </w:rPr>
        <w:t>взрослых. Мир детства — короткая пора в жизни крестьянина. Речевая характеристика персонажей.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Эпитет (развитие представлений).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Иван Сергеевич Тургенев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«Муму»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Афанасий Афанасьевич Фет</w:t>
      </w:r>
      <w:r w:rsidRPr="00600DC0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Стихотворение </w:t>
      </w:r>
      <w:r w:rsidRPr="00600DC0">
        <w:rPr>
          <w:rFonts w:ascii="Times New Roman" w:hAnsi="Times New Roman"/>
          <w:i/>
          <w:sz w:val="24"/>
          <w:szCs w:val="24"/>
        </w:rPr>
        <w:t xml:space="preserve">«Весенний дождь» </w:t>
      </w:r>
      <w:r w:rsidRPr="00600DC0">
        <w:rPr>
          <w:rFonts w:ascii="Times New Roman" w:hAnsi="Times New Roman"/>
          <w:sz w:val="24"/>
          <w:szCs w:val="24"/>
        </w:rPr>
        <w:t>— радостная, яр</w:t>
      </w:r>
      <w:r w:rsidRPr="00600DC0">
        <w:rPr>
          <w:rFonts w:ascii="Times New Roman" w:hAnsi="Times New Roman"/>
          <w:sz w:val="24"/>
          <w:szCs w:val="24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600DC0">
        <w:rPr>
          <w:rFonts w:ascii="Times New Roman" w:hAnsi="Times New Roman"/>
          <w:sz w:val="24"/>
          <w:szCs w:val="24"/>
        </w:rPr>
        <w:t>. Краткий рассказ о писа</w:t>
      </w:r>
      <w:r w:rsidRPr="00600DC0">
        <w:rPr>
          <w:rFonts w:ascii="Times New Roman" w:hAnsi="Times New Roman"/>
          <w:sz w:val="24"/>
          <w:szCs w:val="24"/>
        </w:rPr>
        <w:softHyphen/>
        <w:t>теле (детство, начало литературной деятельности).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«Кавказский пленник».</w:t>
      </w:r>
      <w:r w:rsidRPr="00600DC0">
        <w:rPr>
          <w:rFonts w:ascii="Times New Roman" w:hAnsi="Times New Roman"/>
          <w:sz w:val="24"/>
          <w:szCs w:val="24"/>
        </w:rPr>
        <w:t xml:space="preserve"> Бессмысленность и жесто</w:t>
      </w:r>
      <w:r w:rsidRPr="00600DC0">
        <w:rPr>
          <w:rFonts w:ascii="Times New Roman" w:hAnsi="Times New Roman"/>
          <w:sz w:val="24"/>
          <w:szCs w:val="24"/>
        </w:rPr>
        <w:softHyphen/>
        <w:t xml:space="preserve">кость национальной вражды. Жилин и </w:t>
      </w:r>
      <w:proofErr w:type="spellStart"/>
      <w:r w:rsidRPr="00600DC0">
        <w:rPr>
          <w:rFonts w:ascii="Times New Roman" w:hAnsi="Times New Roman"/>
          <w:sz w:val="24"/>
          <w:szCs w:val="24"/>
        </w:rPr>
        <w:t>Костылин</w:t>
      </w:r>
      <w:proofErr w:type="spellEnd"/>
      <w:r w:rsidRPr="00600DC0">
        <w:rPr>
          <w:rFonts w:ascii="Times New Roman" w:hAnsi="Times New Roman"/>
          <w:sz w:val="24"/>
          <w:szCs w:val="24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lastRenderedPageBreak/>
        <w:t>Антон Павлович Чехов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 «Хирургия» — осмеяние глупости и невежества ге</w:t>
      </w:r>
      <w:r w:rsidRPr="00600DC0">
        <w:rPr>
          <w:rFonts w:ascii="Times New Roman" w:hAnsi="Times New Roman"/>
          <w:sz w:val="24"/>
          <w:szCs w:val="24"/>
        </w:rPr>
        <w:softHyphen/>
        <w:t>роев рассказа. Юмор ситуации. Речь персонажей как средство их характеристики.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Юмор (развитие представ</w:t>
      </w:r>
      <w:r w:rsidRPr="00600DC0">
        <w:rPr>
          <w:rFonts w:ascii="Times New Roman" w:hAnsi="Times New Roman"/>
          <w:sz w:val="24"/>
          <w:szCs w:val="24"/>
        </w:rPr>
        <w:softHyphen/>
        <w:t>лений).</w:t>
      </w:r>
    </w:p>
    <w:p w:rsidR="00655454" w:rsidRPr="00600DC0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Поэты XIX века о Родине и родной природе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Ф. И. Тютчев</w:t>
      </w:r>
      <w:r w:rsidRPr="00600DC0">
        <w:rPr>
          <w:rFonts w:ascii="Times New Roman" w:hAnsi="Times New Roman"/>
          <w:sz w:val="24"/>
          <w:szCs w:val="24"/>
        </w:rPr>
        <w:t>. «Зима недаром злится...», «Как весел грохот летних бурь...», «Есть в осени первоначаль</w:t>
      </w:r>
      <w:r w:rsidRPr="00600DC0">
        <w:rPr>
          <w:rFonts w:ascii="Times New Roman" w:hAnsi="Times New Roman"/>
          <w:sz w:val="24"/>
          <w:szCs w:val="24"/>
        </w:rPr>
        <w:softHyphen/>
        <w:t xml:space="preserve">ной...»; </w:t>
      </w:r>
      <w:r w:rsidRPr="00600DC0">
        <w:rPr>
          <w:rFonts w:ascii="Times New Roman" w:hAnsi="Times New Roman"/>
          <w:b/>
          <w:sz w:val="24"/>
          <w:szCs w:val="24"/>
        </w:rPr>
        <w:t>А. Н. Плещеев</w:t>
      </w:r>
      <w:r w:rsidRPr="00600DC0">
        <w:rPr>
          <w:rFonts w:ascii="Times New Roman" w:hAnsi="Times New Roman"/>
          <w:sz w:val="24"/>
          <w:szCs w:val="24"/>
        </w:rPr>
        <w:t xml:space="preserve">. «Весна» (отрывок); </w:t>
      </w:r>
      <w:r w:rsidRPr="00600DC0">
        <w:rPr>
          <w:rFonts w:ascii="Times New Roman" w:hAnsi="Times New Roman"/>
          <w:b/>
          <w:sz w:val="24"/>
          <w:szCs w:val="24"/>
        </w:rPr>
        <w:t>И. С. Никитин</w:t>
      </w:r>
      <w:r w:rsidRPr="00600DC0">
        <w:rPr>
          <w:rFonts w:ascii="Times New Roman" w:hAnsi="Times New Roman"/>
          <w:sz w:val="24"/>
          <w:szCs w:val="24"/>
        </w:rPr>
        <w:t xml:space="preserve">. «Утро», «Зимняя ночь в деревне» (отрывок); </w:t>
      </w:r>
      <w:r w:rsidRPr="00600DC0">
        <w:rPr>
          <w:rFonts w:ascii="Times New Roman" w:hAnsi="Times New Roman"/>
          <w:b/>
          <w:sz w:val="24"/>
          <w:szCs w:val="24"/>
        </w:rPr>
        <w:t>А. Н. Майков</w:t>
      </w:r>
      <w:r w:rsidRPr="00600DC0">
        <w:rPr>
          <w:rFonts w:ascii="Times New Roman" w:hAnsi="Times New Roman"/>
          <w:sz w:val="24"/>
          <w:szCs w:val="24"/>
        </w:rPr>
        <w:t xml:space="preserve">. «Ласточки»; </w:t>
      </w:r>
      <w:r w:rsidRPr="00600DC0">
        <w:rPr>
          <w:rFonts w:ascii="Times New Roman" w:hAnsi="Times New Roman"/>
          <w:b/>
          <w:sz w:val="24"/>
          <w:szCs w:val="24"/>
        </w:rPr>
        <w:t>И. 3. Суриков</w:t>
      </w:r>
      <w:r w:rsidRPr="00600DC0">
        <w:rPr>
          <w:rFonts w:ascii="Times New Roman" w:hAnsi="Times New Roman"/>
          <w:sz w:val="24"/>
          <w:szCs w:val="24"/>
        </w:rPr>
        <w:t xml:space="preserve">. «Зима» (отрывок); </w:t>
      </w:r>
      <w:r w:rsidRPr="00600DC0">
        <w:rPr>
          <w:rFonts w:ascii="Times New Roman" w:hAnsi="Times New Roman"/>
          <w:b/>
          <w:sz w:val="24"/>
          <w:szCs w:val="24"/>
        </w:rPr>
        <w:t>А. В. Кольцов</w:t>
      </w:r>
      <w:r w:rsidRPr="00600DC0">
        <w:rPr>
          <w:rFonts w:ascii="Times New Roman" w:hAnsi="Times New Roman"/>
          <w:sz w:val="24"/>
          <w:szCs w:val="24"/>
        </w:rPr>
        <w:t>. «В степи». Выразительное чтение наизусть стихотворений (по выбору учителя и уча</w:t>
      </w:r>
      <w:r w:rsidRPr="00600DC0">
        <w:rPr>
          <w:rFonts w:ascii="Times New Roman" w:hAnsi="Times New Roman"/>
          <w:sz w:val="24"/>
          <w:szCs w:val="24"/>
        </w:rPr>
        <w:softHyphen/>
        <w:t>щихся).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</w:t>
      </w:r>
      <w:r w:rsidRPr="00600DC0">
        <w:rPr>
          <w:rFonts w:ascii="Times New Roman" w:hAnsi="Times New Roman"/>
          <w:sz w:val="24"/>
          <w:szCs w:val="24"/>
        </w:rPr>
        <w:softHyphen/>
        <w:t>ения.</w:t>
      </w:r>
    </w:p>
    <w:p w:rsidR="00655454" w:rsidRPr="00600DC0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Из литературы XX века </w:t>
      </w:r>
      <w:r w:rsidR="00655454">
        <w:rPr>
          <w:rFonts w:ascii="Times New Roman" w:hAnsi="Times New Roman"/>
          <w:b/>
          <w:sz w:val="24"/>
          <w:szCs w:val="24"/>
        </w:rPr>
        <w:t>(</w:t>
      </w:r>
      <w:r w:rsidR="001C4251">
        <w:rPr>
          <w:rFonts w:ascii="Times New Roman" w:hAnsi="Times New Roman"/>
          <w:b/>
          <w:sz w:val="24"/>
          <w:szCs w:val="24"/>
        </w:rPr>
        <w:t>28</w:t>
      </w:r>
      <w:r w:rsidRPr="00600DC0">
        <w:rPr>
          <w:rFonts w:ascii="Times New Roman" w:hAnsi="Times New Roman"/>
          <w:b/>
          <w:sz w:val="24"/>
          <w:szCs w:val="24"/>
        </w:rPr>
        <w:t>ч.</w:t>
      </w:r>
      <w:r w:rsidR="00655454">
        <w:rPr>
          <w:rFonts w:ascii="Times New Roman" w:hAnsi="Times New Roman"/>
          <w:b/>
          <w:sz w:val="24"/>
          <w:szCs w:val="24"/>
        </w:rPr>
        <w:t>)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«Косцы». Восприятие </w:t>
      </w:r>
      <w:proofErr w:type="gramStart"/>
      <w:r w:rsidRPr="00600DC0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600D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00DC0">
        <w:rPr>
          <w:rFonts w:ascii="Times New Roman" w:hAnsi="Times New Roman"/>
          <w:sz w:val="24"/>
          <w:szCs w:val="24"/>
        </w:rPr>
        <w:t>Эстетическое</w:t>
      </w:r>
      <w:proofErr w:type="gramEnd"/>
      <w:r w:rsidRPr="00600DC0">
        <w:rPr>
          <w:rFonts w:ascii="Times New Roman" w:hAnsi="Times New Roman"/>
          <w:sz w:val="24"/>
          <w:szCs w:val="24"/>
        </w:rPr>
        <w:t xml:space="preserve"> и этическое в рассказе. Кровное родство героев с бес</w:t>
      </w:r>
      <w:r w:rsidRPr="00600DC0">
        <w:rPr>
          <w:rFonts w:ascii="Times New Roman" w:hAnsi="Times New Roman"/>
          <w:sz w:val="24"/>
          <w:szCs w:val="24"/>
        </w:rPr>
        <w:softHyphen/>
        <w:t>крайними просторами Русской земли, душевным скла</w:t>
      </w:r>
      <w:r w:rsidRPr="00600DC0">
        <w:rPr>
          <w:rFonts w:ascii="Times New Roman" w:hAnsi="Times New Roman"/>
          <w:sz w:val="24"/>
          <w:szCs w:val="24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Владимир </w:t>
      </w:r>
      <w:proofErr w:type="spellStart"/>
      <w:r w:rsidRPr="00600DC0">
        <w:rPr>
          <w:rFonts w:ascii="Times New Roman" w:hAnsi="Times New Roman"/>
          <w:b/>
          <w:sz w:val="24"/>
          <w:szCs w:val="24"/>
        </w:rPr>
        <w:t>Галактионович</w:t>
      </w:r>
      <w:proofErr w:type="spellEnd"/>
      <w:r w:rsidRPr="00600DC0">
        <w:rPr>
          <w:rFonts w:ascii="Times New Roman" w:hAnsi="Times New Roman"/>
          <w:b/>
          <w:sz w:val="24"/>
          <w:szCs w:val="24"/>
        </w:rPr>
        <w:t xml:space="preserve"> Короленко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 (детство и начало литературной деятель</w:t>
      </w:r>
      <w:r w:rsidRPr="00600DC0">
        <w:rPr>
          <w:rFonts w:ascii="Times New Roman" w:hAnsi="Times New Roman"/>
          <w:sz w:val="24"/>
          <w:szCs w:val="24"/>
        </w:rPr>
        <w:softHyphen/>
        <w:t>ности).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«В дурном обществе». Жизнь детей из благополуч</w:t>
      </w:r>
      <w:r w:rsidRPr="00600DC0">
        <w:rPr>
          <w:rFonts w:ascii="Times New Roman" w:hAnsi="Times New Roman"/>
          <w:sz w:val="24"/>
          <w:szCs w:val="24"/>
        </w:rPr>
        <w:softHyphen/>
        <w:t>ной и обездоленной семей. Их общение. Доброта и со</w:t>
      </w:r>
      <w:r w:rsidRPr="00600DC0">
        <w:rPr>
          <w:rFonts w:ascii="Times New Roman" w:hAnsi="Times New Roman"/>
          <w:sz w:val="24"/>
          <w:szCs w:val="24"/>
        </w:rPr>
        <w:softHyphen/>
        <w:t>страдание героев повести. Образ серого, сонного горо</w:t>
      </w:r>
      <w:r w:rsidRPr="00600DC0">
        <w:rPr>
          <w:rFonts w:ascii="Times New Roman" w:hAnsi="Times New Roman"/>
          <w:sz w:val="24"/>
          <w:szCs w:val="24"/>
        </w:rPr>
        <w:softHyphen/>
        <w:t xml:space="preserve">да. Равнодушие окружающих людей к беднякам. Вася, Валек, Маруся, </w:t>
      </w:r>
      <w:proofErr w:type="spellStart"/>
      <w:r w:rsidRPr="00600DC0">
        <w:rPr>
          <w:rFonts w:ascii="Times New Roman" w:hAnsi="Times New Roman"/>
          <w:sz w:val="24"/>
          <w:szCs w:val="24"/>
        </w:rPr>
        <w:t>Тыбурций</w:t>
      </w:r>
      <w:proofErr w:type="spellEnd"/>
      <w:r w:rsidRPr="00600DC0">
        <w:rPr>
          <w:rFonts w:ascii="Times New Roman" w:hAnsi="Times New Roman"/>
          <w:sz w:val="24"/>
          <w:szCs w:val="24"/>
        </w:rPr>
        <w:t>. Отец и сын. Размышления ге</w:t>
      </w:r>
      <w:r w:rsidRPr="00600DC0">
        <w:rPr>
          <w:rFonts w:ascii="Times New Roman" w:hAnsi="Times New Roman"/>
          <w:sz w:val="24"/>
          <w:szCs w:val="24"/>
        </w:rPr>
        <w:softHyphen/>
        <w:t>роев. «Дурное общество» и «дурные дела». Взаимопонимание</w:t>
      </w:r>
      <w:proofErr w:type="gramStart"/>
      <w:r w:rsidRPr="00600DC0">
        <w:rPr>
          <w:rFonts w:ascii="Times New Roman" w:hAnsi="Times New Roman"/>
          <w:sz w:val="24"/>
          <w:szCs w:val="24"/>
        </w:rPr>
        <w:t xml:space="preserve"> —- </w:t>
      </w:r>
      <w:proofErr w:type="gramEnd"/>
      <w:r w:rsidRPr="00600DC0">
        <w:rPr>
          <w:rFonts w:ascii="Times New Roman" w:hAnsi="Times New Roman"/>
          <w:sz w:val="24"/>
          <w:szCs w:val="24"/>
        </w:rPr>
        <w:t>основа отношений в семье.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Портрет (развитие пред</w:t>
      </w:r>
      <w:r w:rsidRPr="00600DC0">
        <w:rPr>
          <w:rFonts w:ascii="Times New Roman" w:hAnsi="Times New Roman"/>
          <w:sz w:val="24"/>
          <w:szCs w:val="24"/>
        </w:rPr>
        <w:softHyphen/>
        <w:t>ставлений). Композиция литературного произведения (начальные понятия).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600DC0">
        <w:rPr>
          <w:rFonts w:ascii="Times New Roman" w:hAnsi="Times New Roman"/>
          <w:sz w:val="24"/>
          <w:szCs w:val="24"/>
        </w:rPr>
        <w:t>. Краткий рассказ о поэте. Стихотворения «Я покинул родимый дом...» и «Низкий дом с голубыми ставнями...»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Павел Петрович Бажов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</w:t>
      </w:r>
      <w:r w:rsidRPr="00600DC0">
        <w:rPr>
          <w:rFonts w:ascii="Times New Roman" w:hAnsi="Times New Roman"/>
          <w:sz w:val="24"/>
          <w:szCs w:val="24"/>
        </w:rPr>
        <w:softHyphen/>
        <w:t>ле (детство и начало литературной деятельности).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Константин Георгиевич Паустовский. Краткий рас</w:t>
      </w:r>
      <w:r w:rsidRPr="00600DC0">
        <w:rPr>
          <w:rFonts w:ascii="Times New Roman" w:hAnsi="Times New Roman"/>
          <w:sz w:val="24"/>
          <w:szCs w:val="24"/>
        </w:rPr>
        <w:softHyphen/>
        <w:t>сказ о писателе. «Теплый хлеб», «Заячьи лапы». Добро</w:t>
      </w:r>
      <w:r w:rsidRPr="00600DC0">
        <w:rPr>
          <w:rFonts w:ascii="Times New Roman" w:hAnsi="Times New Roman"/>
          <w:sz w:val="24"/>
          <w:szCs w:val="24"/>
        </w:rPr>
        <w:softHyphen/>
        <w:t>та и сострадание, реальное и фантастическое в сказках Паустовского.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Самуил Яковлевич Маршак</w:t>
      </w:r>
      <w:r w:rsidRPr="00600DC0">
        <w:rPr>
          <w:rFonts w:ascii="Times New Roman" w:hAnsi="Times New Roman"/>
          <w:sz w:val="24"/>
          <w:szCs w:val="24"/>
        </w:rPr>
        <w:t>. Краткий рассказ о пи</w:t>
      </w:r>
      <w:r w:rsidRPr="00600DC0">
        <w:rPr>
          <w:rFonts w:ascii="Times New Roman" w:hAnsi="Times New Roman"/>
          <w:sz w:val="24"/>
          <w:szCs w:val="24"/>
        </w:rPr>
        <w:softHyphen/>
        <w:t>сателе. Сказки С. Я. Маршака.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Драма как род литературы (начальные представления). Пьеса-сказка.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600DC0">
        <w:rPr>
          <w:rFonts w:ascii="Times New Roman" w:hAnsi="Times New Roman"/>
          <w:sz w:val="24"/>
          <w:szCs w:val="24"/>
        </w:rPr>
        <w:t>Васюткино</w:t>
      </w:r>
      <w:proofErr w:type="spellEnd"/>
      <w:r w:rsidRPr="00600DC0">
        <w:rPr>
          <w:rFonts w:ascii="Times New Roman" w:hAnsi="Times New Roman"/>
          <w:sz w:val="24"/>
          <w:szCs w:val="24"/>
        </w:rPr>
        <w:t xml:space="preserve"> озеро». Бесстрашие, терпение, любовь к природе и ее понимание, находчивость </w:t>
      </w:r>
      <w:proofErr w:type="gramStart"/>
      <w:r w:rsidRPr="00600DC0">
        <w:rPr>
          <w:rFonts w:ascii="Times New Roman" w:hAnsi="Times New Roman"/>
          <w:sz w:val="24"/>
          <w:szCs w:val="24"/>
        </w:rPr>
        <w:t>в</w:t>
      </w:r>
      <w:proofErr w:type="gramEnd"/>
      <w:r w:rsidRPr="00600DC0">
        <w:rPr>
          <w:rFonts w:ascii="Times New Roman" w:hAnsi="Times New Roman"/>
          <w:sz w:val="24"/>
          <w:szCs w:val="24"/>
        </w:rPr>
        <w:t xml:space="preserve"> экстремальной </w:t>
      </w:r>
      <w:proofErr w:type="spellStart"/>
      <w:r w:rsidRPr="00600DC0">
        <w:rPr>
          <w:rFonts w:ascii="Times New Roman" w:hAnsi="Times New Roman"/>
          <w:sz w:val="24"/>
          <w:szCs w:val="24"/>
        </w:rPr>
        <w:t>ситуацииI</w:t>
      </w:r>
      <w:proofErr w:type="spellEnd"/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«Ради жизни на Земле...»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К. М. Симонов</w:t>
      </w:r>
      <w:r w:rsidRPr="00600DC0">
        <w:rPr>
          <w:rFonts w:ascii="Times New Roman" w:hAnsi="Times New Roman"/>
          <w:sz w:val="24"/>
          <w:szCs w:val="24"/>
        </w:rPr>
        <w:t xml:space="preserve">. «Майор привез мальчишку на лафете...»; </w:t>
      </w:r>
      <w:r w:rsidRPr="00600DC0">
        <w:rPr>
          <w:rFonts w:ascii="Times New Roman" w:hAnsi="Times New Roman"/>
          <w:b/>
          <w:sz w:val="24"/>
          <w:szCs w:val="24"/>
        </w:rPr>
        <w:t>А. Т. Твардовский</w:t>
      </w:r>
      <w:r w:rsidRPr="00600DC0">
        <w:rPr>
          <w:rFonts w:ascii="Times New Roman" w:hAnsi="Times New Roman"/>
          <w:sz w:val="24"/>
          <w:szCs w:val="24"/>
        </w:rPr>
        <w:t>. «Рассказ танкиста».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Война и дети — обостренно трагическая и героическая тема произведений о Великой Отечественной войне.</w:t>
      </w:r>
    </w:p>
    <w:p w:rsidR="00655454" w:rsidRPr="00600DC0" w:rsidRDefault="00655454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Произведения о Родине и родной природе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И.Бунин</w:t>
      </w:r>
      <w:r w:rsidRPr="00600DC0">
        <w:rPr>
          <w:rFonts w:ascii="Times New Roman" w:hAnsi="Times New Roman"/>
          <w:sz w:val="24"/>
          <w:szCs w:val="24"/>
        </w:rPr>
        <w:t>. «</w:t>
      </w:r>
      <w:proofErr w:type="gramStart"/>
      <w:r w:rsidRPr="00600DC0">
        <w:rPr>
          <w:rFonts w:ascii="Times New Roman" w:hAnsi="Times New Roman"/>
          <w:sz w:val="24"/>
          <w:szCs w:val="24"/>
        </w:rPr>
        <w:t>Помню—долгий</w:t>
      </w:r>
      <w:proofErr w:type="gramEnd"/>
      <w:r w:rsidRPr="00600DC0">
        <w:rPr>
          <w:rFonts w:ascii="Times New Roman" w:hAnsi="Times New Roman"/>
          <w:sz w:val="24"/>
          <w:szCs w:val="24"/>
        </w:rPr>
        <w:t xml:space="preserve"> зимний вечер</w:t>
      </w:r>
      <w:r w:rsidRPr="00600DC0">
        <w:rPr>
          <w:rFonts w:ascii="Times New Roman" w:hAnsi="Times New Roman"/>
          <w:b/>
          <w:sz w:val="24"/>
          <w:szCs w:val="24"/>
        </w:rPr>
        <w:t>...»; Прокофьев</w:t>
      </w:r>
      <w:r w:rsidRPr="00600DC0">
        <w:rPr>
          <w:rFonts w:ascii="Times New Roman" w:hAnsi="Times New Roman"/>
          <w:sz w:val="24"/>
          <w:szCs w:val="24"/>
        </w:rPr>
        <w:t xml:space="preserve">. «Аленушка»; </w:t>
      </w:r>
      <w:r w:rsidRPr="00600DC0">
        <w:rPr>
          <w:rFonts w:ascii="Times New Roman" w:hAnsi="Times New Roman"/>
          <w:b/>
          <w:sz w:val="24"/>
          <w:szCs w:val="24"/>
        </w:rPr>
        <w:t xml:space="preserve">Д. </w:t>
      </w:r>
      <w:proofErr w:type="spellStart"/>
      <w:r w:rsidRPr="00600DC0">
        <w:rPr>
          <w:rFonts w:ascii="Times New Roman" w:hAnsi="Times New Roman"/>
          <w:b/>
          <w:sz w:val="24"/>
          <w:szCs w:val="24"/>
        </w:rPr>
        <w:t>Кедрин</w:t>
      </w:r>
      <w:proofErr w:type="spellEnd"/>
      <w:r w:rsidRPr="00600DC0">
        <w:rPr>
          <w:rFonts w:ascii="Times New Roman" w:hAnsi="Times New Roman"/>
          <w:sz w:val="24"/>
          <w:szCs w:val="24"/>
        </w:rPr>
        <w:t xml:space="preserve">. «Аленушка»; </w:t>
      </w:r>
      <w:r w:rsidRPr="00600DC0">
        <w:rPr>
          <w:rFonts w:ascii="Times New Roman" w:hAnsi="Times New Roman"/>
          <w:b/>
          <w:sz w:val="24"/>
          <w:szCs w:val="24"/>
        </w:rPr>
        <w:t>Рубцов.</w:t>
      </w:r>
      <w:r w:rsidRPr="00600DC0">
        <w:rPr>
          <w:rFonts w:ascii="Times New Roman" w:hAnsi="Times New Roman"/>
          <w:sz w:val="24"/>
          <w:szCs w:val="24"/>
        </w:rPr>
        <w:t xml:space="preserve"> «Родная деревня», </w:t>
      </w:r>
      <w:proofErr w:type="spellStart"/>
      <w:r w:rsidRPr="00600DC0">
        <w:rPr>
          <w:rFonts w:ascii="Times New Roman" w:hAnsi="Times New Roman"/>
          <w:b/>
          <w:sz w:val="24"/>
          <w:szCs w:val="24"/>
        </w:rPr>
        <w:t>Дон-Аминадо</w:t>
      </w:r>
      <w:proofErr w:type="spellEnd"/>
      <w:r w:rsidRPr="00600DC0">
        <w:rPr>
          <w:rFonts w:ascii="Times New Roman" w:hAnsi="Times New Roman"/>
          <w:sz w:val="24"/>
          <w:szCs w:val="24"/>
        </w:rPr>
        <w:t>. «Города и годы».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655454" w:rsidRPr="00600DC0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Саша Черный</w:t>
      </w:r>
      <w:r w:rsidRPr="00600DC0">
        <w:rPr>
          <w:rFonts w:ascii="Times New Roman" w:hAnsi="Times New Roman"/>
          <w:sz w:val="24"/>
          <w:szCs w:val="24"/>
        </w:rPr>
        <w:t>. «Кавказский пленник», «Игорь-Робинзон». Образы и сюжеты литературной классики как темы произведений для детей.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Юмор (развитие понятия).</w:t>
      </w:r>
    </w:p>
    <w:p w:rsidR="00655454" w:rsidRPr="00600DC0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Из</w:t>
      </w:r>
      <w:r w:rsidR="001C4251">
        <w:rPr>
          <w:rFonts w:ascii="Times New Roman" w:hAnsi="Times New Roman"/>
          <w:b/>
          <w:sz w:val="24"/>
          <w:szCs w:val="24"/>
        </w:rPr>
        <w:t xml:space="preserve"> зарубежной литературы (1</w:t>
      </w:r>
      <w:r w:rsidR="003A0121">
        <w:rPr>
          <w:rFonts w:ascii="Times New Roman" w:hAnsi="Times New Roman"/>
          <w:b/>
          <w:sz w:val="24"/>
          <w:szCs w:val="24"/>
        </w:rPr>
        <w:t>7</w:t>
      </w:r>
      <w:r w:rsidR="001C4251">
        <w:rPr>
          <w:rFonts w:ascii="Times New Roman" w:hAnsi="Times New Roman"/>
          <w:b/>
          <w:sz w:val="24"/>
          <w:szCs w:val="24"/>
        </w:rPr>
        <w:t xml:space="preserve"> </w:t>
      </w:r>
      <w:r w:rsidRPr="00600DC0">
        <w:rPr>
          <w:rFonts w:ascii="Times New Roman" w:hAnsi="Times New Roman"/>
          <w:b/>
          <w:sz w:val="24"/>
          <w:szCs w:val="24"/>
        </w:rPr>
        <w:t>ч.)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Роберт Льюис Стивенсон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«Вересковый мед». Подвиг героя во имя сохранения традиций предков.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Баллада (развитие представлений).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Даниель Дефо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DC0">
        <w:rPr>
          <w:rFonts w:ascii="Times New Roman" w:hAnsi="Times New Roman"/>
          <w:b/>
          <w:sz w:val="24"/>
          <w:szCs w:val="24"/>
        </w:rPr>
        <w:t>Ханс</w:t>
      </w:r>
      <w:proofErr w:type="spellEnd"/>
      <w:r w:rsidRPr="00600D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0DC0">
        <w:rPr>
          <w:rFonts w:ascii="Times New Roman" w:hAnsi="Times New Roman"/>
          <w:b/>
          <w:sz w:val="24"/>
          <w:szCs w:val="24"/>
        </w:rPr>
        <w:t>Кристиан</w:t>
      </w:r>
      <w:proofErr w:type="spellEnd"/>
      <w:r w:rsidRPr="00600DC0">
        <w:rPr>
          <w:rFonts w:ascii="Times New Roman" w:hAnsi="Times New Roman"/>
          <w:b/>
          <w:sz w:val="24"/>
          <w:szCs w:val="24"/>
        </w:rPr>
        <w:t xml:space="preserve"> Андерсен</w:t>
      </w:r>
      <w:r w:rsidRPr="00600DC0">
        <w:rPr>
          <w:rFonts w:ascii="Times New Roman" w:hAnsi="Times New Roman"/>
          <w:sz w:val="24"/>
          <w:szCs w:val="24"/>
        </w:rPr>
        <w:t>. Краткий рассказ о писа</w:t>
      </w:r>
      <w:r w:rsidRPr="00600DC0">
        <w:rPr>
          <w:rFonts w:ascii="Times New Roman" w:hAnsi="Times New Roman"/>
          <w:sz w:val="24"/>
          <w:szCs w:val="24"/>
        </w:rPr>
        <w:softHyphen/>
        <w:t>теле.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«Снежная королева». Символический смысл фанта</w:t>
      </w:r>
      <w:r w:rsidRPr="00600DC0">
        <w:rPr>
          <w:rFonts w:ascii="Times New Roman" w:hAnsi="Times New Roman"/>
          <w:sz w:val="24"/>
          <w:szCs w:val="24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Жорж Санд</w:t>
      </w:r>
      <w:r w:rsidRPr="00600DC0">
        <w:rPr>
          <w:rFonts w:ascii="Times New Roman" w:hAnsi="Times New Roman"/>
          <w:sz w:val="24"/>
          <w:szCs w:val="24"/>
        </w:rPr>
        <w:t xml:space="preserve">. «О чем говорят цветы». Спор героев о </w:t>
      </w:r>
      <w:proofErr w:type="gramStart"/>
      <w:r w:rsidRPr="00600DC0">
        <w:rPr>
          <w:rFonts w:ascii="Times New Roman" w:hAnsi="Times New Roman"/>
          <w:sz w:val="24"/>
          <w:szCs w:val="24"/>
        </w:rPr>
        <w:t>прекрасном</w:t>
      </w:r>
      <w:proofErr w:type="gramEnd"/>
      <w:r w:rsidRPr="00600DC0">
        <w:rPr>
          <w:rFonts w:ascii="Times New Roman" w:hAnsi="Times New Roman"/>
          <w:sz w:val="24"/>
          <w:szCs w:val="24"/>
        </w:rPr>
        <w:t>. Речевая характеристика персонажей.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Марк Твен. </w:t>
      </w:r>
      <w:r w:rsidRPr="00600DC0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«Приключения Тома </w:t>
      </w:r>
      <w:proofErr w:type="spellStart"/>
      <w:r w:rsidRPr="00600DC0">
        <w:rPr>
          <w:rFonts w:ascii="Times New Roman" w:hAnsi="Times New Roman"/>
          <w:sz w:val="24"/>
          <w:szCs w:val="24"/>
        </w:rPr>
        <w:t>Сойера</w:t>
      </w:r>
      <w:proofErr w:type="spellEnd"/>
      <w:r w:rsidRPr="00600DC0">
        <w:rPr>
          <w:rFonts w:ascii="Times New Roman" w:hAnsi="Times New Roman"/>
          <w:sz w:val="24"/>
          <w:szCs w:val="24"/>
        </w:rPr>
        <w:t>». Том и Гек. Дружба мальчиков. Игры, забавы, находчивость, предприимчи</w:t>
      </w:r>
      <w:r w:rsidRPr="00600DC0">
        <w:rPr>
          <w:rFonts w:ascii="Times New Roman" w:hAnsi="Times New Roman"/>
          <w:sz w:val="24"/>
          <w:szCs w:val="24"/>
        </w:rPr>
        <w:softHyphen/>
        <w:t>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Джек Лондон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«Сказание о </w:t>
      </w:r>
      <w:proofErr w:type="spellStart"/>
      <w:r w:rsidRPr="00600DC0">
        <w:rPr>
          <w:rFonts w:ascii="Times New Roman" w:hAnsi="Times New Roman"/>
          <w:sz w:val="24"/>
          <w:szCs w:val="24"/>
        </w:rPr>
        <w:t>Кише</w:t>
      </w:r>
      <w:proofErr w:type="spellEnd"/>
      <w:r w:rsidRPr="00600DC0">
        <w:rPr>
          <w:rFonts w:ascii="Times New Roman" w:hAnsi="Times New Roman"/>
          <w:sz w:val="24"/>
          <w:szCs w:val="24"/>
        </w:rPr>
        <w:t>» — сказание о взрослении под</w:t>
      </w:r>
      <w:r w:rsidRPr="00600DC0">
        <w:rPr>
          <w:rFonts w:ascii="Times New Roman" w:hAnsi="Times New Roman"/>
          <w:sz w:val="24"/>
          <w:szCs w:val="24"/>
        </w:rPr>
        <w:softHyphen/>
        <w:t>ростка, вынужденного добывать пищу, заботиться о стар</w:t>
      </w:r>
      <w:r w:rsidRPr="00600DC0">
        <w:rPr>
          <w:rFonts w:ascii="Times New Roman" w:hAnsi="Times New Roman"/>
          <w:sz w:val="24"/>
          <w:szCs w:val="24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DF6" w:rsidRDefault="00FA4D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br w:type="page"/>
      </w:r>
    </w:p>
    <w:p w:rsidR="002E2AF1" w:rsidRPr="00600DC0" w:rsidRDefault="002E2AF1" w:rsidP="00DC21E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00DC0">
        <w:rPr>
          <w:rFonts w:ascii="Times New Roman" w:hAnsi="Times New Roman"/>
          <w:b/>
          <w:sz w:val="24"/>
          <w:szCs w:val="24"/>
          <w:lang w:eastAsia="ar-SA"/>
        </w:rPr>
        <w:lastRenderedPageBreak/>
        <w:t>Произ</w:t>
      </w:r>
      <w:r w:rsidR="00655454">
        <w:rPr>
          <w:rFonts w:ascii="Times New Roman" w:hAnsi="Times New Roman"/>
          <w:b/>
          <w:sz w:val="24"/>
          <w:szCs w:val="24"/>
          <w:lang w:eastAsia="ar-SA"/>
        </w:rPr>
        <w:t>ведения для заучивания наизусть</w:t>
      </w:r>
    </w:p>
    <w:p w:rsidR="002E2AF1" w:rsidRPr="00600DC0" w:rsidRDefault="002E2AF1" w:rsidP="00DC21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Пословицы и поговорки.</w:t>
      </w:r>
    </w:p>
    <w:p w:rsidR="002E2AF1" w:rsidRPr="00600DC0" w:rsidRDefault="002E2AF1" w:rsidP="00DC21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В.А. Жуковский. «Спящая царевна» (отрывок).</w:t>
      </w:r>
    </w:p>
    <w:p w:rsidR="002E2AF1" w:rsidRPr="00600DC0" w:rsidRDefault="002E2AF1" w:rsidP="00DC21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И.А. Крылов. Басни.</w:t>
      </w:r>
    </w:p>
    <w:p w:rsidR="002E2AF1" w:rsidRPr="00600DC0" w:rsidRDefault="002E2AF1" w:rsidP="00DC21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А.С. Пушкин. «У лукоморья</w:t>
      </w:r>
      <w:r w:rsidR="00302274">
        <w:rPr>
          <w:rFonts w:ascii="Times New Roman" w:hAnsi="Times New Roman"/>
          <w:sz w:val="24"/>
          <w:szCs w:val="24"/>
          <w:lang w:eastAsia="ar-SA"/>
        </w:rPr>
        <w:t>…</w:t>
      </w:r>
      <w:r w:rsidRPr="00600DC0">
        <w:rPr>
          <w:rFonts w:ascii="Times New Roman" w:hAnsi="Times New Roman"/>
          <w:sz w:val="24"/>
          <w:szCs w:val="24"/>
          <w:lang w:eastAsia="ar-SA"/>
        </w:rPr>
        <w:t>»</w:t>
      </w:r>
    </w:p>
    <w:p w:rsidR="002E2AF1" w:rsidRPr="00600DC0" w:rsidRDefault="002E2AF1" w:rsidP="00DC21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2E2AF1" w:rsidRPr="00600DC0" w:rsidRDefault="002E2AF1" w:rsidP="00DC21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Ф. И. Тютчев. «Весенние воды»</w:t>
      </w:r>
    </w:p>
    <w:p w:rsidR="002E2AF1" w:rsidRPr="00600DC0" w:rsidRDefault="002E2AF1" w:rsidP="00DC21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А.А. Фет. «Весенний дождь».</w:t>
      </w:r>
    </w:p>
    <w:p w:rsidR="002E2AF1" w:rsidRPr="00600DC0" w:rsidRDefault="002E2AF1" w:rsidP="00DC21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М.Ю. Лермонтов. «Бородино»</w:t>
      </w:r>
    </w:p>
    <w:p w:rsidR="002E2AF1" w:rsidRPr="00600DC0" w:rsidRDefault="002E2AF1" w:rsidP="00DC21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По теме «Война и дети» 1-2 стихотворения.</w:t>
      </w:r>
    </w:p>
    <w:p w:rsidR="002E2AF1" w:rsidRPr="00600DC0" w:rsidRDefault="002E2AF1" w:rsidP="00DC21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По теме «О Родине и родной природе» 1-2 стихотворения.</w:t>
      </w:r>
    </w:p>
    <w:p w:rsidR="002E2AF1" w:rsidRPr="00600DC0" w:rsidRDefault="002E2AF1" w:rsidP="00DC21E4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2E2AF1" w:rsidRDefault="002E2AF1" w:rsidP="00DC21E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00DC0">
        <w:rPr>
          <w:rFonts w:ascii="Times New Roman" w:hAnsi="Times New Roman"/>
          <w:b/>
          <w:sz w:val="24"/>
          <w:szCs w:val="24"/>
          <w:lang w:eastAsia="ar-SA"/>
        </w:rPr>
        <w:t>Список литерат</w:t>
      </w:r>
      <w:r w:rsidR="00655454">
        <w:rPr>
          <w:rFonts w:ascii="Times New Roman" w:hAnsi="Times New Roman"/>
          <w:b/>
          <w:sz w:val="24"/>
          <w:szCs w:val="24"/>
          <w:lang w:eastAsia="ar-SA"/>
        </w:rPr>
        <w:t>уры для самостоятельного чтения</w:t>
      </w:r>
    </w:p>
    <w:p w:rsidR="002E2AF1" w:rsidRPr="0031538C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E2AF1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1538C">
        <w:rPr>
          <w:rFonts w:ascii="Times New Roman" w:hAnsi="Times New Roman"/>
          <w:sz w:val="24"/>
          <w:szCs w:val="24"/>
          <w:lang w:eastAsia="ar-SA"/>
        </w:rPr>
        <w:t>Античные мифы. Вначале был хаос. Зевс на Олимпе.</w:t>
      </w:r>
    </w:p>
    <w:p w:rsidR="002E2AF1" w:rsidRPr="0031538C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E2AF1" w:rsidRPr="0031538C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31538C">
        <w:rPr>
          <w:rFonts w:ascii="Times New Roman" w:hAnsi="Times New Roman"/>
          <w:i/>
          <w:iCs/>
          <w:sz w:val="24"/>
          <w:szCs w:val="24"/>
          <w:lang w:eastAsia="ar-SA"/>
        </w:rPr>
        <w:t>Из древнерусской литературы</w:t>
      </w:r>
    </w:p>
    <w:p w:rsidR="002E2AF1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1538C">
        <w:rPr>
          <w:rFonts w:ascii="Times New Roman" w:hAnsi="Times New Roman"/>
          <w:sz w:val="24"/>
          <w:szCs w:val="24"/>
          <w:lang w:eastAsia="ar-SA"/>
        </w:rPr>
        <w:t>А. Никитин. Из «Хождений за три моря».</w:t>
      </w:r>
    </w:p>
    <w:p w:rsidR="002E2AF1" w:rsidRPr="0031538C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E2AF1" w:rsidRPr="0031538C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31538C">
        <w:rPr>
          <w:rFonts w:ascii="Times New Roman" w:hAnsi="Times New Roman"/>
          <w:i/>
          <w:iCs/>
          <w:sz w:val="24"/>
          <w:szCs w:val="24"/>
          <w:lang w:eastAsia="ar-SA"/>
        </w:rPr>
        <w:t>Из русской литературы 18 века</w:t>
      </w:r>
    </w:p>
    <w:p w:rsidR="00302274" w:rsidRPr="00CA0352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1538C">
        <w:rPr>
          <w:rFonts w:ascii="Times New Roman" w:hAnsi="Times New Roman"/>
          <w:sz w:val="24"/>
          <w:szCs w:val="24"/>
          <w:lang w:eastAsia="ar-SA"/>
        </w:rPr>
        <w:t>А.Д.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538C">
        <w:rPr>
          <w:rFonts w:ascii="Times New Roman" w:hAnsi="Times New Roman"/>
          <w:sz w:val="24"/>
          <w:szCs w:val="24"/>
          <w:lang w:eastAsia="ar-SA"/>
        </w:rPr>
        <w:t xml:space="preserve">Кантемир. Верблюд и лисица. </w:t>
      </w:r>
    </w:p>
    <w:p w:rsidR="00302274" w:rsidRPr="00CA0352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1538C">
        <w:rPr>
          <w:rFonts w:ascii="Times New Roman" w:hAnsi="Times New Roman"/>
          <w:sz w:val="24"/>
          <w:szCs w:val="24"/>
          <w:lang w:eastAsia="ar-SA"/>
        </w:rPr>
        <w:t xml:space="preserve">М.В. Ломоносов. «Лишь только </w:t>
      </w:r>
      <w:proofErr w:type="spellStart"/>
      <w:r w:rsidRPr="0031538C">
        <w:rPr>
          <w:rFonts w:ascii="Times New Roman" w:hAnsi="Times New Roman"/>
          <w:sz w:val="24"/>
          <w:szCs w:val="24"/>
          <w:lang w:eastAsia="ar-SA"/>
        </w:rPr>
        <w:t>дневный</w:t>
      </w:r>
      <w:proofErr w:type="spellEnd"/>
      <w:r w:rsidRPr="0031538C">
        <w:rPr>
          <w:rFonts w:ascii="Times New Roman" w:hAnsi="Times New Roman"/>
          <w:sz w:val="24"/>
          <w:szCs w:val="24"/>
          <w:lang w:eastAsia="ar-SA"/>
        </w:rPr>
        <w:t xml:space="preserve"> шум умолк…»</w:t>
      </w:r>
    </w:p>
    <w:p w:rsidR="002E2AF1" w:rsidRPr="0031538C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1538C">
        <w:rPr>
          <w:rFonts w:ascii="Times New Roman" w:hAnsi="Times New Roman"/>
          <w:sz w:val="24"/>
          <w:szCs w:val="24"/>
          <w:lang w:eastAsia="ar-SA"/>
        </w:rPr>
        <w:t xml:space="preserve">Басни В. </w:t>
      </w:r>
      <w:proofErr w:type="spellStart"/>
      <w:r w:rsidRPr="0031538C">
        <w:rPr>
          <w:rFonts w:ascii="Times New Roman" w:hAnsi="Times New Roman"/>
          <w:sz w:val="24"/>
          <w:szCs w:val="24"/>
          <w:lang w:eastAsia="ar-SA"/>
        </w:rPr>
        <w:t>Тридиаковского</w:t>
      </w:r>
      <w:proofErr w:type="spellEnd"/>
      <w:r w:rsidRPr="0031538C">
        <w:rPr>
          <w:rFonts w:ascii="Times New Roman" w:hAnsi="Times New Roman"/>
          <w:sz w:val="24"/>
          <w:szCs w:val="24"/>
          <w:lang w:eastAsia="ar-SA"/>
        </w:rPr>
        <w:t xml:space="preserve">, А. Сумарокова, В. </w:t>
      </w:r>
      <w:proofErr w:type="spellStart"/>
      <w:r w:rsidRPr="0031538C">
        <w:rPr>
          <w:rFonts w:ascii="Times New Roman" w:hAnsi="Times New Roman"/>
          <w:sz w:val="24"/>
          <w:szCs w:val="24"/>
          <w:lang w:eastAsia="ar-SA"/>
        </w:rPr>
        <w:t>Майкова</w:t>
      </w:r>
      <w:proofErr w:type="spellEnd"/>
      <w:r w:rsidRPr="0031538C">
        <w:rPr>
          <w:rFonts w:ascii="Times New Roman" w:hAnsi="Times New Roman"/>
          <w:sz w:val="24"/>
          <w:szCs w:val="24"/>
          <w:lang w:eastAsia="ar-SA"/>
        </w:rPr>
        <w:t xml:space="preserve">, И. </w:t>
      </w:r>
      <w:proofErr w:type="spellStart"/>
      <w:r w:rsidRPr="0031538C">
        <w:rPr>
          <w:rFonts w:ascii="Times New Roman" w:hAnsi="Times New Roman"/>
          <w:sz w:val="24"/>
          <w:szCs w:val="24"/>
          <w:lang w:eastAsia="ar-SA"/>
        </w:rPr>
        <w:t>Хемницера</w:t>
      </w:r>
      <w:proofErr w:type="spellEnd"/>
      <w:r w:rsidRPr="0031538C">
        <w:rPr>
          <w:rFonts w:ascii="Times New Roman" w:hAnsi="Times New Roman"/>
          <w:sz w:val="24"/>
          <w:szCs w:val="24"/>
          <w:lang w:eastAsia="ar-SA"/>
        </w:rPr>
        <w:t xml:space="preserve"> (на выбор)</w:t>
      </w:r>
    </w:p>
    <w:p w:rsidR="00302274" w:rsidRPr="00302274" w:rsidRDefault="002E2AF1" w:rsidP="00DC21E4">
      <w:pPr>
        <w:shd w:val="clear" w:color="auto" w:fill="FFFFFF"/>
        <w:suppressAutoHyphens/>
        <w:spacing w:after="0" w:line="240" w:lineRule="auto"/>
        <w:ind w:left="14" w:right="14"/>
        <w:rPr>
          <w:rFonts w:ascii="Times New Roman" w:hAnsi="Times New Roman"/>
          <w:sz w:val="24"/>
          <w:szCs w:val="24"/>
          <w:lang w:eastAsia="ar-SA"/>
        </w:rPr>
      </w:pPr>
      <w:r w:rsidRPr="003F50F5">
        <w:rPr>
          <w:rFonts w:ascii="Times New Roman" w:hAnsi="Times New Roman"/>
          <w:sz w:val="24"/>
          <w:szCs w:val="24"/>
          <w:lang w:eastAsia="ar-SA"/>
        </w:rPr>
        <w:t>И.А. Крылов (3 - 4 басни на выбор)</w:t>
      </w:r>
    </w:p>
    <w:p w:rsidR="002E2AF1" w:rsidRPr="00302274" w:rsidRDefault="002E2AF1" w:rsidP="00DC21E4">
      <w:pPr>
        <w:shd w:val="clear" w:color="auto" w:fill="FFFFFF"/>
        <w:suppressAutoHyphens/>
        <w:spacing w:after="0" w:line="240" w:lineRule="auto"/>
        <w:ind w:left="14" w:right="14"/>
        <w:rPr>
          <w:rFonts w:ascii="Times New Roman" w:hAnsi="Times New Roman"/>
          <w:sz w:val="24"/>
          <w:szCs w:val="24"/>
          <w:lang w:eastAsia="ar-SA"/>
        </w:rPr>
      </w:pPr>
      <w:r w:rsidRPr="003F50F5">
        <w:rPr>
          <w:rFonts w:ascii="Times New Roman" w:hAnsi="Times New Roman"/>
          <w:sz w:val="24"/>
          <w:szCs w:val="24"/>
          <w:lang w:eastAsia="ar-SA"/>
        </w:rPr>
        <w:t>К.Ф. Рылеев. Иван Сусанин</w:t>
      </w:r>
      <w:r w:rsidR="00302274" w:rsidRPr="00302274">
        <w:rPr>
          <w:rFonts w:ascii="Times New Roman" w:hAnsi="Times New Roman"/>
          <w:sz w:val="24"/>
          <w:szCs w:val="24"/>
          <w:lang w:eastAsia="ar-SA"/>
        </w:rPr>
        <w:t>.</w:t>
      </w:r>
    </w:p>
    <w:p w:rsidR="00302274" w:rsidRPr="00302274" w:rsidRDefault="00302274" w:rsidP="00DC21E4">
      <w:pPr>
        <w:shd w:val="clear" w:color="auto" w:fill="FFFFFF"/>
        <w:suppressAutoHyphens/>
        <w:spacing w:after="0" w:line="240" w:lineRule="auto"/>
        <w:ind w:left="14" w:right="14"/>
        <w:rPr>
          <w:rFonts w:ascii="Times New Roman" w:hAnsi="Times New Roman"/>
          <w:sz w:val="24"/>
          <w:szCs w:val="24"/>
          <w:lang w:eastAsia="ar-SA"/>
        </w:rPr>
      </w:pPr>
    </w:p>
    <w:p w:rsidR="002E2AF1" w:rsidRDefault="002E2AF1" w:rsidP="00DC21E4">
      <w:pPr>
        <w:shd w:val="clear" w:color="auto" w:fill="FFFFFF"/>
        <w:suppressAutoHyphens/>
        <w:spacing w:after="0" w:line="240" w:lineRule="auto"/>
        <w:ind w:left="14" w:right="1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50F5">
        <w:rPr>
          <w:rFonts w:ascii="Times New Roman" w:hAnsi="Times New Roman"/>
          <w:i/>
          <w:iCs/>
          <w:sz w:val="24"/>
          <w:szCs w:val="24"/>
          <w:lang w:eastAsia="ar-SA"/>
        </w:rPr>
        <w:t>Из русской литературы 1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>9</w:t>
      </w:r>
      <w:r w:rsidRPr="003F50F5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века</w:t>
      </w:r>
      <w:r w:rsidRPr="003F50F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2E2AF1" w:rsidRDefault="002E2AF1" w:rsidP="00DC21E4">
      <w:pPr>
        <w:shd w:val="clear" w:color="auto" w:fill="FFFFFF"/>
        <w:suppressAutoHyphens/>
        <w:spacing w:after="0" w:line="240" w:lineRule="auto"/>
        <w:ind w:left="14" w:right="1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Е. А. Баратынский. Водопад. «Чудный град порой сольется...».</w:t>
      </w:r>
    </w:p>
    <w:p w:rsidR="002E2AF1" w:rsidRPr="003F50F5" w:rsidRDefault="002E2AF1" w:rsidP="00DC21E4">
      <w:pPr>
        <w:shd w:val="clear" w:color="auto" w:fill="FFFFFF"/>
        <w:suppressAutoHyphens/>
        <w:spacing w:after="0" w:line="240" w:lineRule="auto"/>
        <w:ind w:left="14" w:right="14"/>
        <w:rPr>
          <w:rFonts w:ascii="Times New Roman" w:hAnsi="Times New Roman"/>
          <w:sz w:val="24"/>
          <w:szCs w:val="24"/>
          <w:lang w:eastAsia="ar-SA"/>
        </w:rPr>
      </w:pPr>
      <w:r w:rsidRPr="003F50F5">
        <w:rPr>
          <w:rFonts w:ascii="Times New Roman" w:hAnsi="Times New Roman"/>
          <w:sz w:val="24"/>
          <w:szCs w:val="24"/>
          <w:lang w:eastAsia="ar-SA"/>
        </w:rPr>
        <w:t xml:space="preserve">А.А. </w:t>
      </w:r>
      <w:proofErr w:type="spellStart"/>
      <w:r w:rsidRPr="003F50F5">
        <w:rPr>
          <w:rFonts w:ascii="Times New Roman" w:hAnsi="Times New Roman"/>
          <w:sz w:val="24"/>
          <w:szCs w:val="24"/>
          <w:lang w:eastAsia="ar-SA"/>
        </w:rPr>
        <w:t>Дельвиг</w:t>
      </w:r>
      <w:proofErr w:type="spellEnd"/>
      <w:r w:rsidRPr="003F50F5">
        <w:rPr>
          <w:rFonts w:ascii="Times New Roman" w:hAnsi="Times New Roman"/>
          <w:sz w:val="24"/>
          <w:szCs w:val="24"/>
          <w:lang w:eastAsia="ar-SA"/>
        </w:rPr>
        <w:t>. Русская песня.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ind w:left="14" w:right="14"/>
        <w:rPr>
          <w:rFonts w:ascii="Times New Roman" w:hAnsi="Times New Roman"/>
          <w:sz w:val="24"/>
          <w:szCs w:val="24"/>
          <w:lang w:eastAsia="ar-SA"/>
        </w:rPr>
      </w:pPr>
      <w:r w:rsidRPr="003F50F5">
        <w:rPr>
          <w:rFonts w:ascii="Times New Roman" w:hAnsi="Times New Roman"/>
          <w:sz w:val="24"/>
          <w:szCs w:val="24"/>
          <w:lang w:eastAsia="ar-SA"/>
        </w:rPr>
        <w:t>Е. А. Баратынский. Водопад. «Чудный град порой сольется...».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А. С. Пушкин. Зимняя дорога. Кавказ.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ind w:left="14" w:right="2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 xml:space="preserve">М. Ю. Лермонтов. Ветка Палестины. Пленный рыцарь. Утес. </w:t>
      </w:r>
      <w:proofErr w:type="spellStart"/>
      <w:r w:rsidRPr="00600DC0">
        <w:rPr>
          <w:rFonts w:ascii="Times New Roman" w:hAnsi="Times New Roman"/>
          <w:sz w:val="24"/>
          <w:szCs w:val="24"/>
          <w:lang w:eastAsia="ar-SA"/>
        </w:rPr>
        <w:t>Ашик-Кериб</w:t>
      </w:r>
      <w:proofErr w:type="spellEnd"/>
      <w:r w:rsidRPr="00600DC0">
        <w:rPr>
          <w:rFonts w:ascii="Times New Roman" w:hAnsi="Times New Roman"/>
          <w:sz w:val="24"/>
          <w:szCs w:val="24"/>
          <w:lang w:eastAsia="ar-SA"/>
        </w:rPr>
        <w:t xml:space="preserve"> (сказка).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А. В. Кольцов. Осень. Урожай.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Н. В. Гоголь. Страшная месть.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Н. А. Некрасов. Накануне светлого праздника.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Д. В. Григорович. Гуттаперчевый мальчик.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И. С. Тургенев. Стихотворения в прозе, рассказы.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В. М. Гаршин. Сказка о жабе и розе.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ind w:left="19" w:right="1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А. А. Фет. «Облаком волнистым...». «Печальная береза...» и др.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И. С. Никитин. Утро. Пахарь.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Я. П. Полонский. Утро.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ind w:left="14" w:right="1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А. Н. Майков. Весна. «Осенние листья по ветру кру</w:t>
      </w:r>
      <w:r w:rsidRPr="00600DC0">
        <w:rPr>
          <w:rFonts w:ascii="Times New Roman" w:hAnsi="Times New Roman"/>
          <w:sz w:val="24"/>
          <w:szCs w:val="24"/>
          <w:lang w:eastAsia="ar-SA"/>
        </w:rPr>
        <w:softHyphen/>
        <w:t>жат.......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Ф. И. Тютчев. Утро в горах.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ind w:left="24" w:right="5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Н. С. Лесков. Привидение в Инженерном замке. Из кадетских воспоминаний.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Л. Н. Толстой. Севастопольские рассказы (на выбор).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А. Н. Островский. Снегурочка.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А. П. Чехов. 3—4 рассказа на выбор.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600DC0">
        <w:rPr>
          <w:rFonts w:ascii="Times New Roman" w:hAnsi="Times New Roman"/>
          <w:i/>
          <w:iCs/>
          <w:sz w:val="24"/>
          <w:szCs w:val="24"/>
          <w:lang w:eastAsia="ar-SA"/>
        </w:rPr>
        <w:t xml:space="preserve">Из русской литературы </w:t>
      </w:r>
      <w:r w:rsidRPr="00600DC0">
        <w:rPr>
          <w:rFonts w:ascii="Times New Roman" w:hAnsi="Times New Roman"/>
          <w:i/>
          <w:iCs/>
          <w:sz w:val="24"/>
          <w:szCs w:val="24"/>
          <w:lang w:val="en-US" w:eastAsia="ar-SA"/>
        </w:rPr>
        <w:t>XX</w:t>
      </w:r>
      <w:r w:rsidRPr="00600DC0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века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М. Горький. Дети Пармы. Из «Сказок об Италии».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А. И. Куприн. Чудесный доктор.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ind w:left="24" w:right="1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И. А. Бунин. «Шире, грудь, распахнись...». Деревен</w:t>
      </w:r>
      <w:r w:rsidRPr="00600DC0">
        <w:rPr>
          <w:rFonts w:ascii="Times New Roman" w:hAnsi="Times New Roman"/>
          <w:sz w:val="24"/>
          <w:szCs w:val="24"/>
          <w:lang w:eastAsia="ar-SA"/>
        </w:rPr>
        <w:softHyphen/>
        <w:t>ский нищий. Затишье. «</w:t>
      </w:r>
      <w:proofErr w:type="gramStart"/>
      <w:r w:rsidRPr="00600DC0">
        <w:rPr>
          <w:rFonts w:ascii="Times New Roman" w:hAnsi="Times New Roman"/>
          <w:sz w:val="24"/>
          <w:szCs w:val="24"/>
          <w:lang w:eastAsia="ar-SA"/>
        </w:rPr>
        <w:t>Высоко полный месяц</w:t>
      </w:r>
      <w:proofErr w:type="gramEnd"/>
      <w:r w:rsidRPr="00600DC0">
        <w:rPr>
          <w:rFonts w:ascii="Times New Roman" w:hAnsi="Times New Roman"/>
          <w:sz w:val="24"/>
          <w:szCs w:val="24"/>
          <w:lang w:eastAsia="ar-SA"/>
        </w:rPr>
        <w:t xml:space="preserve"> стоит...». «Помню — долгий зимний вечер...».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ind w:left="2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lastRenderedPageBreak/>
        <w:t>А. А. Блок. «Встану я в утро туманное...». «На весеннем пути в теремок...».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С. А. Есенин. Песнь о собаке.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 xml:space="preserve">Дон </w:t>
      </w:r>
      <w:proofErr w:type="spellStart"/>
      <w:r w:rsidRPr="00600DC0">
        <w:rPr>
          <w:rFonts w:ascii="Times New Roman" w:hAnsi="Times New Roman"/>
          <w:sz w:val="24"/>
          <w:szCs w:val="24"/>
          <w:lang w:eastAsia="ar-SA"/>
        </w:rPr>
        <w:t>Аминадо</w:t>
      </w:r>
      <w:proofErr w:type="spellEnd"/>
      <w:r w:rsidRPr="00600DC0">
        <w:rPr>
          <w:rFonts w:ascii="Times New Roman" w:hAnsi="Times New Roman"/>
          <w:sz w:val="24"/>
          <w:szCs w:val="24"/>
          <w:lang w:eastAsia="ar-SA"/>
        </w:rPr>
        <w:t>. Колыбельная.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И. С. Соколов-Микитов. Зима.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П. П. Бажов. Каменный цветок.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М. М. Пришвин. Моя родина.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С. Я. Маршак. Двенадцать месяцев.</w:t>
      </w:r>
    </w:p>
    <w:p w:rsidR="002E2AF1" w:rsidRPr="00600DC0" w:rsidRDefault="00D8283E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8" o:spid="_x0000_s1026" style="position:absolute;z-index:251655680;visibility:visible;mso-position-horizontal-relative:margin" from="690pt,500.9pt" to="690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" strokeweight=".09mm">
            <v:stroke joinstyle="miter"/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9" o:spid="_x0000_s1030" style="position:absolute;z-index:251656704;visibility:visible;mso-position-horizontal-relative:margin" from="690.7pt,-24.7pt" to="690.7pt,3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" strokeweight=".09mm">
            <v:stroke joinstyle="miter"/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10" o:spid="_x0000_s1029" style="position:absolute;z-index:251657728;visibility:visible;mso-position-horizontal-relative:margin" from="690.95pt,-26.65pt" to="690.95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" strokeweight=".76mm">
            <v:stroke joinstyle="miter"/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11" o:spid="_x0000_s1028" style="position:absolute;z-index:251658752;visibility:visible;mso-position-horizontal-relative:margin" from="697.9pt,-26.9pt" to="697.9pt,5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" strokeweight=".6mm">
            <v:stroke joinstyle="miter"/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12" o:spid="_x0000_s1027" style="position:absolute;z-index:251659776;visibility:visible;mso-position-horizontal-relative:margin" from="702.5pt,-28.8pt" to="702.5pt,5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" strokeweight=".42mm">
            <v:stroke joinstyle="miter"/>
            <w10:wrap anchorx="margin"/>
          </v:line>
        </w:pict>
      </w:r>
      <w:r w:rsidR="002E2AF1" w:rsidRPr="00600DC0">
        <w:rPr>
          <w:rFonts w:ascii="Times New Roman" w:hAnsi="Times New Roman"/>
          <w:sz w:val="24"/>
          <w:szCs w:val="24"/>
          <w:lang w:eastAsia="ar-SA"/>
        </w:rPr>
        <w:t>А. Т. Твардовский. Лес осенью.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Е. И. Носов. Варька.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 xml:space="preserve">В. П. Астафьев. Зачем я убил коростеля? </w:t>
      </w:r>
      <w:proofErr w:type="spellStart"/>
      <w:r w:rsidRPr="00600DC0">
        <w:rPr>
          <w:rFonts w:ascii="Times New Roman" w:hAnsi="Times New Roman"/>
          <w:sz w:val="24"/>
          <w:szCs w:val="24"/>
          <w:lang w:eastAsia="ar-SA"/>
        </w:rPr>
        <w:t>Белогрудка</w:t>
      </w:r>
      <w:proofErr w:type="spellEnd"/>
      <w:r w:rsidRPr="00600DC0">
        <w:rPr>
          <w:rFonts w:ascii="Times New Roman" w:hAnsi="Times New Roman"/>
          <w:sz w:val="24"/>
          <w:szCs w:val="24"/>
          <w:lang w:eastAsia="ar-SA"/>
        </w:rPr>
        <w:t>.</w:t>
      </w:r>
    </w:p>
    <w:p w:rsidR="002E2AF1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600DC0">
        <w:rPr>
          <w:rFonts w:ascii="Times New Roman" w:hAnsi="Times New Roman"/>
          <w:i/>
          <w:iCs/>
          <w:sz w:val="24"/>
          <w:szCs w:val="24"/>
          <w:lang w:eastAsia="ar-SA"/>
        </w:rPr>
        <w:t xml:space="preserve">Из зарубежной литературы </w:t>
      </w:r>
    </w:p>
    <w:p w:rsidR="002E2AF1" w:rsidRPr="00600DC0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>Басни Эзопа, Лафонтена, Лессинга   (на выбор). Д. Дефо. Жизнь и удивительные приключения морехода Робинзона Крузо.</w:t>
      </w:r>
    </w:p>
    <w:p w:rsidR="002E2AF1" w:rsidRDefault="002E2AF1" w:rsidP="00DC21E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00DC0">
        <w:rPr>
          <w:rFonts w:ascii="Times New Roman" w:hAnsi="Times New Roman"/>
          <w:sz w:val="24"/>
          <w:szCs w:val="24"/>
          <w:lang w:eastAsia="ar-SA"/>
        </w:rPr>
        <w:t xml:space="preserve">М. Твен. Приключения Тома </w:t>
      </w:r>
      <w:proofErr w:type="spellStart"/>
      <w:r w:rsidRPr="00600DC0">
        <w:rPr>
          <w:rFonts w:ascii="Times New Roman" w:hAnsi="Times New Roman"/>
          <w:sz w:val="24"/>
          <w:szCs w:val="24"/>
          <w:lang w:eastAsia="ar-SA"/>
        </w:rPr>
        <w:t>Сойера</w:t>
      </w:r>
      <w:proofErr w:type="spellEnd"/>
      <w:r w:rsidRPr="00600DC0">
        <w:rPr>
          <w:rFonts w:ascii="Times New Roman" w:hAnsi="Times New Roman"/>
          <w:sz w:val="24"/>
          <w:szCs w:val="24"/>
          <w:lang w:eastAsia="ar-SA"/>
        </w:rPr>
        <w:t>.</w:t>
      </w:r>
    </w:p>
    <w:p w:rsidR="00002D7E" w:rsidRPr="001C4251" w:rsidRDefault="00002D7E" w:rsidP="00DC21E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02D7E" w:rsidRPr="001C4251" w:rsidRDefault="00302274" w:rsidP="00DC21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/>
        </w:rPr>
        <w:t>Основные</w:t>
      </w:r>
      <w:r w:rsidR="00002D7E" w:rsidRPr="001C4251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теоретико-литературные</w:t>
      </w:r>
      <w:r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002D7E" w:rsidRPr="001C4251">
        <w:rPr>
          <w:rFonts w:ascii="Times New Roman" w:hAnsi="Times New Roman"/>
          <w:b/>
          <w:bCs/>
          <w:color w:val="000000"/>
          <w:sz w:val="24"/>
          <w:szCs w:val="24"/>
          <w:lang/>
        </w:rPr>
        <w:t>понятия</w:t>
      </w:r>
    </w:p>
    <w:p w:rsidR="00002D7E" w:rsidRPr="00302274" w:rsidRDefault="00002D7E" w:rsidP="00DC21E4">
      <w:pPr>
        <w:pStyle w:val="af0"/>
        <w:numPr>
          <w:ilvl w:val="0"/>
          <w:numId w:val="42"/>
        </w:numPr>
        <w:ind w:left="426"/>
        <w:jc w:val="both"/>
        <w:rPr>
          <w:color w:val="000000"/>
          <w:lang/>
        </w:rPr>
      </w:pPr>
      <w:r w:rsidRPr="00302274">
        <w:rPr>
          <w:color w:val="000000"/>
          <w:lang/>
        </w:rPr>
        <w:t xml:space="preserve">Художественная литература как искусство слова. </w:t>
      </w:r>
    </w:p>
    <w:p w:rsidR="00002D7E" w:rsidRPr="00302274" w:rsidRDefault="00002D7E" w:rsidP="00DC21E4">
      <w:pPr>
        <w:pStyle w:val="af0"/>
        <w:numPr>
          <w:ilvl w:val="0"/>
          <w:numId w:val="42"/>
        </w:numPr>
        <w:ind w:left="426"/>
        <w:jc w:val="both"/>
        <w:rPr>
          <w:color w:val="000000"/>
          <w:lang/>
        </w:rPr>
      </w:pPr>
      <w:r w:rsidRPr="00302274">
        <w:rPr>
          <w:color w:val="000000"/>
          <w:lang/>
        </w:rPr>
        <w:t xml:space="preserve">Художественный образ. </w:t>
      </w:r>
    </w:p>
    <w:p w:rsidR="00002D7E" w:rsidRPr="00302274" w:rsidRDefault="00002D7E" w:rsidP="00DC21E4">
      <w:pPr>
        <w:pStyle w:val="af0"/>
        <w:numPr>
          <w:ilvl w:val="0"/>
          <w:numId w:val="42"/>
        </w:numPr>
        <w:ind w:left="426"/>
        <w:jc w:val="both"/>
        <w:rPr>
          <w:color w:val="000000"/>
          <w:lang/>
        </w:rPr>
      </w:pPr>
      <w:r w:rsidRPr="00302274">
        <w:rPr>
          <w:color w:val="000000"/>
          <w:lang/>
        </w:rPr>
        <w:t>Фольклор. Жанры фольклора.</w:t>
      </w:r>
    </w:p>
    <w:p w:rsidR="00002D7E" w:rsidRPr="00302274" w:rsidRDefault="00002D7E" w:rsidP="00DC21E4">
      <w:pPr>
        <w:pStyle w:val="af0"/>
        <w:numPr>
          <w:ilvl w:val="0"/>
          <w:numId w:val="42"/>
        </w:numPr>
        <w:ind w:left="426"/>
        <w:jc w:val="both"/>
        <w:rPr>
          <w:color w:val="000000"/>
          <w:lang/>
        </w:rPr>
      </w:pPr>
      <w:r w:rsidRPr="00302274">
        <w:rPr>
          <w:color w:val="000000"/>
          <w:lang/>
        </w:rPr>
        <w:t>Литературные роды и жанры.</w:t>
      </w:r>
    </w:p>
    <w:p w:rsidR="00002D7E" w:rsidRPr="00302274" w:rsidRDefault="00002D7E" w:rsidP="00DC21E4">
      <w:pPr>
        <w:pStyle w:val="af0"/>
        <w:numPr>
          <w:ilvl w:val="0"/>
          <w:numId w:val="42"/>
        </w:numPr>
        <w:ind w:left="426"/>
        <w:jc w:val="both"/>
        <w:rPr>
          <w:color w:val="000000"/>
          <w:lang/>
        </w:rPr>
      </w:pPr>
      <w:r w:rsidRPr="00302274">
        <w:rPr>
          <w:color w:val="000000"/>
          <w:lang/>
        </w:rPr>
        <w:t>Основные литературные направления: классицизм, сентиментализм, романтизм, реализм.</w:t>
      </w:r>
    </w:p>
    <w:p w:rsidR="00002D7E" w:rsidRPr="00302274" w:rsidRDefault="00002D7E" w:rsidP="00DC21E4">
      <w:pPr>
        <w:pStyle w:val="af0"/>
        <w:numPr>
          <w:ilvl w:val="0"/>
          <w:numId w:val="42"/>
        </w:numPr>
        <w:ind w:left="426"/>
        <w:jc w:val="both"/>
        <w:rPr>
          <w:color w:val="000000"/>
          <w:lang/>
        </w:rPr>
      </w:pPr>
      <w:r w:rsidRPr="00302274">
        <w:rPr>
          <w:color w:val="000000"/>
          <w:lang/>
        </w:rPr>
        <w:t>Форма и содержание литературного произведения: тема, идея, проблематика, сюжет</w:t>
      </w:r>
      <w:r w:rsidRPr="00302274">
        <w:rPr>
          <w:color w:val="000000"/>
          <w:lang/>
        </w:rPr>
        <w:t xml:space="preserve"> </w:t>
      </w:r>
      <w:r w:rsidRPr="00302274">
        <w:rPr>
          <w:color w:val="000000"/>
          <w:lang/>
        </w:rPr>
        <w:t xml:space="preserve">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герой. </w:t>
      </w:r>
    </w:p>
    <w:p w:rsidR="00FA4DF6" w:rsidRDefault="00002D7E" w:rsidP="00DC21E4">
      <w:pPr>
        <w:pStyle w:val="af0"/>
        <w:numPr>
          <w:ilvl w:val="0"/>
          <w:numId w:val="42"/>
        </w:numPr>
        <w:ind w:left="426"/>
        <w:jc w:val="both"/>
        <w:rPr>
          <w:color w:val="000000"/>
          <w:lang/>
        </w:rPr>
      </w:pPr>
      <w:r w:rsidRPr="00302274">
        <w:rPr>
          <w:color w:val="000000"/>
          <w:lang/>
        </w:rPr>
        <w:t>Язык художественного произведения. Изобразительно-выразительные средства в художественном произведении: эпитет, метафора, с</w:t>
      </w:r>
      <w:r w:rsidR="00302274" w:rsidRPr="00302274">
        <w:rPr>
          <w:color w:val="000000"/>
          <w:lang/>
        </w:rPr>
        <w:t>равнение. Гипербола. Аллегория.</w:t>
      </w:r>
    </w:p>
    <w:p w:rsidR="00FA4DF6" w:rsidRPr="00825009" w:rsidRDefault="00FA4DF6" w:rsidP="00FA4DF6">
      <w:pPr>
        <w:pStyle w:val="af0"/>
        <w:numPr>
          <w:ilvl w:val="0"/>
          <w:numId w:val="42"/>
        </w:numPr>
        <w:ind w:left="426"/>
        <w:jc w:val="both"/>
        <w:rPr>
          <w:color w:val="000000"/>
          <w:lang/>
        </w:rPr>
      </w:pPr>
      <w:r w:rsidRPr="00FA4DF6">
        <w:rPr>
          <w:color w:val="000000"/>
          <w:lang/>
        </w:rPr>
        <w:t>Проза и поэзия. Основы стихосложения: стихотворный размер, ритм, рифма, строфа.</w:t>
      </w:r>
    </w:p>
    <w:p w:rsidR="00825009" w:rsidRPr="00FA4DF6" w:rsidRDefault="00825009" w:rsidP="00825009">
      <w:pPr>
        <w:pStyle w:val="af0"/>
        <w:ind w:left="426"/>
        <w:jc w:val="both"/>
        <w:rPr>
          <w:color w:val="000000"/>
          <w:lang/>
        </w:rPr>
      </w:pPr>
    </w:p>
    <w:p w:rsidR="00825009" w:rsidRPr="002C4DAA" w:rsidRDefault="00825009" w:rsidP="0023312A">
      <w:pPr>
        <w:pStyle w:val="a3"/>
        <w:ind w:left="1287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Планируемые результаты освоения учебного предмета</w:t>
      </w:r>
    </w:p>
    <w:p w:rsidR="00825009" w:rsidRPr="00DC21E4" w:rsidRDefault="00825009" w:rsidP="00825009">
      <w:pPr>
        <w:pStyle w:val="a3"/>
        <w:ind w:firstLine="567"/>
        <w:jc w:val="center"/>
        <w:rPr>
          <w:rFonts w:ascii="Times New Roman" w:hAnsi="Times New Roman" w:cs="Times New Roman"/>
          <w:b/>
          <w:szCs w:val="28"/>
        </w:rPr>
      </w:pP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b/>
          <w:sz w:val="24"/>
          <w:szCs w:val="24"/>
          <w:lang w:val="ru-RU"/>
        </w:rPr>
        <w:t>Личностными результатами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предмета «Литература» являются следующие умения и качества: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чувство </w:t>
      </w:r>
      <w:proofErr w:type="gramStart"/>
      <w:r w:rsidRPr="00653E26">
        <w:rPr>
          <w:rFonts w:ascii="Times New Roman" w:hAnsi="Times New Roman" w:cs="Times New Roman"/>
          <w:sz w:val="24"/>
          <w:szCs w:val="24"/>
          <w:lang w:val="ru-RU"/>
        </w:rPr>
        <w:t>прекрасного</w:t>
      </w:r>
      <w:proofErr w:type="gramEnd"/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– умение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чувствовать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красоту и выразительность речи,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стремиться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к совершенствованию собственной речи;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любовь и уважение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к Отечеству, его языку, культуре;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устойчивый познавательный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интерес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к чтению, к ведению диалога с автором текста;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потребность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в чтении.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осознание и освоение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ориентация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в системе моральных норм и ценностей, их присвоение;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эмоционально положительное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принятие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своей этнической идентичности;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уважение и принятие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других народов России и мира, межэтническая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толерантность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потребность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в самовыражении через слово;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>– устойчивый познавательный интерес, потребность в чтении.</w:t>
      </w:r>
    </w:p>
    <w:p w:rsidR="00825009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5009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3E26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Метапредметными</w:t>
      </w:r>
      <w:proofErr w:type="spellEnd"/>
      <w:r w:rsidRPr="00653E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результатами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формиро</w:t>
      </w:r>
      <w:r>
        <w:rPr>
          <w:rFonts w:ascii="Times New Roman" w:hAnsi="Times New Roman" w:cs="Times New Roman"/>
          <w:sz w:val="24"/>
          <w:szCs w:val="24"/>
          <w:lang w:val="ru-RU"/>
        </w:rPr>
        <w:t>вание универсальных учебных дей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ствий (УУД). 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C4251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Регулятивные УУД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формулировать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lastRenderedPageBreak/>
        <w:t>– самостоятельно анализировать условия и пути достижения цели;</w:t>
      </w:r>
    </w:p>
    <w:p w:rsidR="00825009" w:rsidRPr="00653E26" w:rsidRDefault="00825009" w:rsidP="00825009">
      <w:pPr>
        <w:pStyle w:val="text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самостоятельно </w:t>
      </w:r>
      <w:r w:rsidRPr="00653E26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составлять план</w:t>
      </w: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решения учебной проблемы;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по плану, сверяя свои действия с целью,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прогнозировать,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корректировать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свою деятельность;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в диалоге с учителем </w:t>
      </w:r>
      <w:r w:rsidRPr="00653E26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вырабатывать</w:t>
      </w: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критерии оценки и   </w:t>
      </w:r>
      <w:r w:rsidRPr="00653E26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определять</w:t>
      </w: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825009" w:rsidRDefault="00825009" w:rsidP="00825009">
      <w:pPr>
        <w:pStyle w:val="text"/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825009" w:rsidRPr="001C4251" w:rsidRDefault="00825009" w:rsidP="00825009">
      <w:pPr>
        <w:pStyle w:val="text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C4251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Познавательные УУД: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вычитывать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все виды текстовой информации: </w:t>
      </w:r>
      <w:proofErr w:type="spellStart"/>
      <w:r w:rsidRPr="00653E26">
        <w:rPr>
          <w:rFonts w:ascii="Times New Roman" w:hAnsi="Times New Roman" w:cs="Times New Roman"/>
          <w:sz w:val="24"/>
          <w:szCs w:val="24"/>
          <w:lang w:val="ru-RU"/>
        </w:rPr>
        <w:t>фактуальную</w:t>
      </w:r>
      <w:proofErr w:type="spellEnd"/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53E26">
        <w:rPr>
          <w:rFonts w:ascii="Times New Roman" w:hAnsi="Times New Roman" w:cs="Times New Roman"/>
          <w:sz w:val="24"/>
          <w:szCs w:val="24"/>
          <w:lang w:val="ru-RU"/>
        </w:rPr>
        <w:t>подтекстовую</w:t>
      </w:r>
      <w:proofErr w:type="spellEnd"/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, концептуальную; адекватно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понимать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основную и дополнительную информацию текста, воспринятого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слух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разными видами чтения: изучающим, просмотровым, ознакомительным;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извлекать</w:t>
      </w:r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информацию, представленную в разных формах (сплошной текст; </w:t>
      </w:r>
      <w:proofErr w:type="spellStart"/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>несплошной</w:t>
      </w:r>
      <w:proofErr w:type="spellEnd"/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текст – иллюстрация, таблица, схема);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владеть различными видами </w:t>
      </w:r>
      <w:proofErr w:type="spellStart"/>
      <w:r w:rsidRPr="00653E26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аудирования</w:t>
      </w:r>
      <w:proofErr w:type="spellEnd"/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(выборочным, ознакомительным, детальным);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перерабатывать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преобразовывать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из одной формы в другую (составлять план, таблицу, схему);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излагать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прочитанного (прослушанного) текста подробно, сжато, выборочно;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словарями, справочниками;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осуществлять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анализ и синтез;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устанавливать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причинно-следственные связи;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строить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рассуждения.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Средством развития </w:t>
      </w:r>
      <w:proofErr w:type="gramStart"/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>познавательных</w:t>
      </w:r>
      <w:proofErr w:type="gramEnd"/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УУД служат тексты учебника и его методический аппарат; технология продуктивного чтения.</w:t>
      </w:r>
    </w:p>
    <w:p w:rsidR="00825009" w:rsidRPr="001C4251" w:rsidRDefault="00825009" w:rsidP="00825009">
      <w:pPr>
        <w:pStyle w:val="text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C4251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Коммуникативные УУД:</w:t>
      </w:r>
    </w:p>
    <w:p w:rsidR="00825009" w:rsidRPr="00653E26" w:rsidRDefault="00825009" w:rsidP="0082500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учитывать</w:t>
      </w: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825009" w:rsidRPr="00653E26" w:rsidRDefault="00825009" w:rsidP="0082500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825009" w:rsidRPr="00653E26" w:rsidRDefault="00825009" w:rsidP="0082500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825009" w:rsidRPr="00653E26" w:rsidRDefault="00825009" w:rsidP="0082500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825009" w:rsidRPr="00653E26" w:rsidRDefault="00825009" w:rsidP="0082500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825009" w:rsidRPr="00653E26" w:rsidRDefault="00825009" w:rsidP="0082500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825009" w:rsidRPr="00653E26" w:rsidRDefault="00825009" w:rsidP="0082500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оформлять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свои мысли в устной и письменной форме с учётом речевой ситуации;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создавать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тексты различного типа, стиля, жанра;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оценивать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 редактировать устное и письменное речевое высказывание;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адекватно использовать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высказывать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обосновывать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свою точку зрения;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слушать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слышать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выступать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перед аудиторией сверстников с сообщениями;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договариваться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 приходить к общему решению в совместной деятельности;</w:t>
      </w:r>
    </w:p>
    <w:p w:rsidR="00825009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задавать вопросы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b/>
          <w:sz w:val="24"/>
          <w:szCs w:val="24"/>
          <w:lang w:val="ru-RU"/>
        </w:rPr>
        <w:t>Предметными результатами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</w:t>
      </w:r>
      <w:proofErr w:type="spellStart"/>
      <w:r w:rsidRPr="00653E26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следующих умений: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4892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На необходимом (базовом) уровне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осознанно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воспринимать 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понимать 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фольклорный текст;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различать 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фольклорные и литературные произведения,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обращаться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к пословицам, поговоркам, фольклорным образам в различных ситуациях речевого общения,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сопоставлять 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выделять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фольклорные произведения для самостоятельного чтения;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малые фольклорные жанры в своих устных и письменных высказываниях;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выразительно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читать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сказки и былины, соблюдая соответствующую интонацию «устного высказывания»;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пересказывать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сказки, используя в своей речи художественные приёмы, характерные для народных сказок;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выявлять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в сказках характерные художественные приемы и на этой основе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жанровую разновидность сказки,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отличать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литературную сказку </w:t>
      </w:r>
      <w:proofErr w:type="gramStart"/>
      <w:r w:rsidRPr="00653E26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фольклорной;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осознанно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художественное произведение в единстве формы и содержания;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адекватно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понимать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художественный текст и давать его смысловой анализ,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интерпретировать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прочитанное,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отбирать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для чтения;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художественный текст как произведение искусства;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для себя цели чтения художественной литературы,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для самостоятельного чтения;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выявлять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и интерпретировать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актуальность произведений для читателей разных поколений и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вступать в диалог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 другими читателями;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создавать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собственный текст аналитического и интерпретирующего характера в различных форматах;</w:t>
      </w:r>
    </w:p>
    <w:p w:rsidR="00825009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произведение словесного искусства и его воплощение в других искусствах;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4892">
        <w:rPr>
          <w:rFonts w:ascii="Times New Roman" w:hAnsi="Times New Roman" w:cs="Times New Roman"/>
          <w:b/>
          <w:i/>
          <w:sz w:val="24"/>
          <w:szCs w:val="24"/>
          <w:lang w:val="ru-RU"/>
        </w:rPr>
        <w:t>На повышенном уровне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сравнивать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сказки, принадлежащие разным народам,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сочинять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сказку (в том числе и по пословице), былину и/или придумывать сюжетные линии;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сравнивать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героического эпоса разных народов,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черты национального характера;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устанавливать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путь анализа произведения, адекватный жанрово-родовой природе художественного текста; 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элементы поэтики художественного текста, их художественную и смысловую функцию;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«чужие» тексты интерпретирующего характера, аргументированно оценивать их;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оценивать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интерпретацию художественного текста, созданную средствами других искусств;</w:t>
      </w:r>
    </w:p>
    <w:p w:rsidR="00825009" w:rsidRPr="00653E26" w:rsidRDefault="00825009" w:rsidP="0082500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FA4DF6" w:rsidRDefault="00825009" w:rsidP="0023312A">
      <w:pPr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653E26">
        <w:rPr>
          <w:rFonts w:ascii="Times New Roman" w:hAnsi="Times New Roman"/>
          <w:sz w:val="24"/>
          <w:szCs w:val="24"/>
        </w:rPr>
        <w:t xml:space="preserve">– </w:t>
      </w:r>
      <w:r w:rsidRPr="00653E26">
        <w:rPr>
          <w:rFonts w:ascii="Times New Roman" w:hAnsi="Times New Roman"/>
          <w:i/>
          <w:sz w:val="24"/>
          <w:szCs w:val="24"/>
        </w:rPr>
        <w:t>осуществлять</w:t>
      </w:r>
      <w:r w:rsidRPr="00653E26">
        <w:rPr>
          <w:rFonts w:ascii="Times New Roman" w:hAnsi="Times New Roman"/>
          <w:sz w:val="24"/>
          <w:szCs w:val="24"/>
        </w:rPr>
        <w:t xml:space="preserve"> самостоятельную проектно-исследователь-скую деятельность и </w:t>
      </w:r>
      <w:r w:rsidRPr="00653E26">
        <w:rPr>
          <w:rFonts w:ascii="Times New Roman" w:hAnsi="Times New Roman"/>
          <w:i/>
          <w:sz w:val="24"/>
          <w:szCs w:val="24"/>
        </w:rPr>
        <w:t>оформлять</w:t>
      </w:r>
      <w:r w:rsidRPr="00653E26">
        <w:rPr>
          <w:rFonts w:ascii="Times New Roman" w:hAnsi="Times New Roman"/>
          <w:sz w:val="24"/>
          <w:szCs w:val="24"/>
        </w:rPr>
        <w:t xml:space="preserve"> её результаты в разных форматах (работа исследовательского характера, реферат, проект).</w:t>
      </w:r>
    </w:p>
    <w:p w:rsidR="00DC21E4" w:rsidRPr="00DC21E4" w:rsidRDefault="00790291" w:rsidP="0023312A">
      <w:pPr>
        <w:pStyle w:val="af0"/>
        <w:ind w:left="12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DC21E4" w:rsidRDefault="00DC21E4" w:rsidP="00DC21E4">
      <w:pPr>
        <w:pStyle w:val="a3"/>
        <w:ind w:firstLine="567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230"/>
        <w:gridCol w:w="1416"/>
        <w:gridCol w:w="1502"/>
      </w:tblGrid>
      <w:tr w:rsidR="00DC21E4" w:rsidRPr="004D0A3F" w:rsidTr="004D0A3F">
        <w:trPr>
          <w:trHeight w:val="284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DC21E4" w:rsidRPr="004D0A3F" w:rsidRDefault="00DC21E4" w:rsidP="004D0A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D0A3F">
              <w:rPr>
                <w:rFonts w:ascii="Times New Roman" w:eastAsia="Calibri" w:hAnsi="Times New Roman"/>
                <w:b/>
                <w:lang w:eastAsia="en-US"/>
              </w:rPr>
              <w:t xml:space="preserve">№ </w:t>
            </w:r>
            <w:proofErr w:type="gramStart"/>
            <w:r w:rsidRPr="004D0A3F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 w:rsidRPr="004D0A3F">
              <w:rPr>
                <w:rFonts w:ascii="Times New Roman" w:eastAsia="Calibri" w:hAnsi="Times New Roman"/>
                <w:b/>
                <w:lang w:eastAsia="en-US"/>
              </w:rPr>
              <w:t>/п</w:t>
            </w:r>
          </w:p>
        </w:tc>
        <w:tc>
          <w:tcPr>
            <w:tcW w:w="3384" w:type="pct"/>
            <w:vMerge w:val="restart"/>
            <w:shd w:val="clear" w:color="auto" w:fill="auto"/>
            <w:vAlign w:val="center"/>
          </w:tcPr>
          <w:p w:rsidR="00DC21E4" w:rsidRPr="004D0A3F" w:rsidRDefault="00DC21E4" w:rsidP="004D0A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D0A3F">
              <w:rPr>
                <w:rFonts w:ascii="Times New Roman" w:eastAsia="Calibri" w:hAnsi="Times New Roman"/>
                <w:b/>
                <w:lang w:eastAsia="en-US"/>
              </w:rPr>
              <w:t>Тема урока</w:t>
            </w:r>
          </w:p>
          <w:p w:rsidR="00DC21E4" w:rsidRPr="004D0A3F" w:rsidRDefault="00DC21E4" w:rsidP="004D0A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366" w:type="pct"/>
            <w:gridSpan w:val="2"/>
          </w:tcPr>
          <w:p w:rsidR="00DC21E4" w:rsidRPr="004D0A3F" w:rsidRDefault="00DC21E4" w:rsidP="004D0A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D0A3F">
              <w:rPr>
                <w:rFonts w:ascii="Times New Roman" w:eastAsia="Calibri" w:hAnsi="Times New Roman"/>
                <w:b/>
                <w:lang w:eastAsia="en-US"/>
              </w:rPr>
              <w:t>Дата проведения</w:t>
            </w: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vMerge/>
            <w:shd w:val="clear" w:color="auto" w:fill="auto"/>
            <w:vAlign w:val="center"/>
          </w:tcPr>
          <w:p w:rsidR="00DC21E4" w:rsidRPr="004D0A3F" w:rsidRDefault="00DC21E4" w:rsidP="004D0A3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4" w:type="pct"/>
            <w:vMerge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63" w:type="pct"/>
            <w:vAlign w:val="center"/>
          </w:tcPr>
          <w:p w:rsidR="00DC21E4" w:rsidRPr="004D0A3F" w:rsidRDefault="00DC21E4" w:rsidP="004D0A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D0A3F">
              <w:rPr>
                <w:rFonts w:ascii="Times New Roman" w:eastAsia="Calibri" w:hAnsi="Times New Roman"/>
                <w:b/>
                <w:lang w:eastAsia="en-US"/>
              </w:rPr>
              <w:t>По плану</w:t>
            </w:r>
          </w:p>
        </w:tc>
        <w:tc>
          <w:tcPr>
            <w:tcW w:w="703" w:type="pct"/>
            <w:vAlign w:val="center"/>
          </w:tcPr>
          <w:p w:rsidR="00DC21E4" w:rsidRPr="004D0A3F" w:rsidRDefault="00DC21E4" w:rsidP="004D0A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D0A3F">
              <w:rPr>
                <w:rFonts w:ascii="Times New Roman" w:eastAsia="Calibri" w:hAnsi="Times New Roman"/>
                <w:b/>
                <w:lang w:eastAsia="en-US"/>
              </w:rPr>
              <w:t>Фактически</w:t>
            </w:r>
          </w:p>
        </w:tc>
      </w:tr>
      <w:tr w:rsidR="0023312A" w:rsidRPr="0023312A" w:rsidTr="0023312A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3312A" w:rsidRPr="0023312A" w:rsidRDefault="0023312A" w:rsidP="0023312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Введение (1 ч.)</w:t>
            </w: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Введение. Роль книги в жизни человека.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12A" w:rsidRPr="004D0A3F" w:rsidTr="0023312A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3312A" w:rsidRPr="0023312A" w:rsidRDefault="0023312A" w:rsidP="002331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Устное народное творчество (</w:t>
            </w:r>
            <w:r w:rsidR="00E2152B">
              <w:rPr>
                <w:rFonts w:ascii="Times New Roman" w:hAnsi="Times New Roman"/>
                <w:b/>
              </w:rPr>
              <w:t>10 ч.)</w:t>
            </w: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Устное народное творчество. Понятие о фольклоре.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Малые жанры фольклора.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Сказка как вид народной прозы. «Царевна-лягушка» как волшебная сказка.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 «Царевна-лягушка». Образ Василисы Премудрой и Ивана-царевича.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 «Царевна-лягушка». Поэтика волшебной сказки.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D0A3F">
              <w:rPr>
                <w:rFonts w:ascii="Times New Roman" w:hAnsi="Times New Roman"/>
              </w:rPr>
              <w:t xml:space="preserve"> «</w:t>
            </w:r>
            <w:proofErr w:type="gramStart"/>
            <w:r w:rsidRPr="004D0A3F">
              <w:rPr>
                <w:rFonts w:ascii="Times New Roman" w:hAnsi="Times New Roman"/>
              </w:rPr>
              <w:t>Иван-крестьянский</w:t>
            </w:r>
            <w:proofErr w:type="gramEnd"/>
            <w:r w:rsidRPr="004D0A3F">
              <w:rPr>
                <w:rFonts w:ascii="Times New Roman" w:hAnsi="Times New Roman"/>
              </w:rPr>
              <w:t xml:space="preserve"> сын и чудо-юдо» как волшебная сказка героического содержания.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Образ главного героя сказки.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Сказки о животных. «Журавль и цапля».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Бытовые сказки. «Солдатская шинель».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Р.р. Русские народные сказки. Обучение сочинению по теме «Сказки».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152B" w:rsidRPr="00E2152B" w:rsidTr="00E2152B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2152B" w:rsidRPr="00E2152B" w:rsidRDefault="00E2152B" w:rsidP="00E21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древнерусской литературы (2 ч.)</w:t>
            </w: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Древнерусская литература. Летопись. «Повесть временных лет» как литературный памятник.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Из «Повести временных лет»: «Подвиг отрока  </w:t>
            </w:r>
            <w:proofErr w:type="gramStart"/>
            <w:r w:rsidRPr="004D0A3F">
              <w:rPr>
                <w:rFonts w:ascii="Times New Roman" w:hAnsi="Times New Roman"/>
              </w:rPr>
              <w:t>-к</w:t>
            </w:r>
            <w:proofErr w:type="gramEnd"/>
            <w:r w:rsidRPr="004D0A3F">
              <w:rPr>
                <w:rFonts w:ascii="Times New Roman" w:hAnsi="Times New Roman"/>
              </w:rPr>
              <w:t xml:space="preserve">иевлянина и хитрость воеводы </w:t>
            </w:r>
            <w:proofErr w:type="spellStart"/>
            <w:r w:rsidRPr="004D0A3F">
              <w:rPr>
                <w:rFonts w:ascii="Times New Roman" w:hAnsi="Times New Roman"/>
              </w:rPr>
              <w:t>Претича</w:t>
            </w:r>
            <w:proofErr w:type="spellEnd"/>
            <w:r w:rsidRPr="004D0A3F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152B" w:rsidRPr="00E2152B" w:rsidTr="00E2152B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2152B" w:rsidRPr="00E2152B" w:rsidRDefault="00E2152B" w:rsidP="00E21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Из литературы </w:t>
            </w:r>
            <w:r>
              <w:rPr>
                <w:rFonts w:ascii="Times New Roman" w:hAnsi="Times New Roman"/>
                <w:b/>
                <w:lang w:val="en-US"/>
              </w:rPr>
              <w:t>XVIII</w:t>
            </w:r>
            <w:r w:rsidRPr="00E2152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века (2 ч.)</w:t>
            </w: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0A3F">
              <w:rPr>
                <w:rFonts w:ascii="Times New Roman" w:hAnsi="Times New Roman"/>
              </w:rPr>
              <w:t>Вн</w:t>
            </w:r>
            <w:proofErr w:type="spellEnd"/>
            <w:r w:rsidRPr="004D0A3F">
              <w:rPr>
                <w:rFonts w:ascii="Times New Roman" w:hAnsi="Times New Roman"/>
              </w:rPr>
              <w:t xml:space="preserve">. чт. М.В. Ломоносов – учёный, поэт, художник, гражданин.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М.В. Ломоносов. «Случились вместе два Астронома в пиру…»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152B" w:rsidRPr="004D0A3F" w:rsidTr="00E2152B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2152B" w:rsidRPr="00E2152B" w:rsidRDefault="00E2152B" w:rsidP="00E21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Из литературы </w:t>
            </w:r>
            <w:r>
              <w:rPr>
                <w:rFonts w:ascii="Times New Roman" w:hAnsi="Times New Roman"/>
                <w:b/>
                <w:lang w:val="en-US"/>
              </w:rPr>
              <w:t>XIX</w:t>
            </w:r>
            <w:r w:rsidRPr="00E2152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века (42 ч.)</w:t>
            </w: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0A3F">
              <w:rPr>
                <w:rFonts w:ascii="Times New Roman" w:hAnsi="Times New Roman"/>
              </w:rPr>
              <w:t>Вн</w:t>
            </w:r>
            <w:proofErr w:type="spellEnd"/>
            <w:r w:rsidRPr="004D0A3F">
              <w:rPr>
                <w:rFonts w:ascii="Times New Roman" w:hAnsi="Times New Roman"/>
              </w:rPr>
              <w:t>. чт</w:t>
            </w:r>
            <w:proofErr w:type="gramStart"/>
            <w:r w:rsidRPr="004D0A3F">
              <w:rPr>
                <w:rFonts w:ascii="Times New Roman" w:hAnsi="Times New Roman"/>
              </w:rPr>
              <w:t xml:space="preserve">.. </w:t>
            </w:r>
            <w:proofErr w:type="gramEnd"/>
            <w:r w:rsidRPr="004D0A3F">
              <w:rPr>
                <w:rFonts w:ascii="Times New Roman" w:hAnsi="Times New Roman"/>
              </w:rPr>
              <w:t xml:space="preserve">Жанровые особенности басни. </w:t>
            </w:r>
            <w:proofErr w:type="gramStart"/>
            <w:r w:rsidRPr="004D0A3F">
              <w:rPr>
                <w:rFonts w:ascii="Times New Roman" w:hAnsi="Times New Roman"/>
              </w:rPr>
              <w:t>Истоки басенного жанра (Эзоп, Лафонтен, русские баснописцы 18 века:</w:t>
            </w:r>
            <w:proofErr w:type="gramEnd"/>
            <w:r w:rsidRPr="004D0A3F">
              <w:rPr>
                <w:rFonts w:ascii="Times New Roman" w:hAnsi="Times New Roman"/>
              </w:rPr>
              <w:t xml:space="preserve"> </w:t>
            </w:r>
            <w:proofErr w:type="gramStart"/>
            <w:r w:rsidRPr="004D0A3F">
              <w:rPr>
                <w:rFonts w:ascii="Times New Roman" w:hAnsi="Times New Roman"/>
              </w:rPr>
              <w:t>А.П. Сумароков, И.И. Дмитриев)</w:t>
            </w:r>
            <w:proofErr w:type="gramEnd"/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И. А. Крылов. Рассказ о писателе. Обличение человеческих пороков в баснях («Волк и ягненок», «Ворона и лисица», «Свинья под дубом»).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Аллегорическое отражение исторических событий в баснях</w:t>
            </w:r>
            <w:proofErr w:type="gramStart"/>
            <w:r w:rsidRPr="004D0A3F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Р.р. И.А. Крылов. Басни.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В.А. Жуковский. Рассказ о поэте. «Спящая царевна» как литературная сказка.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В.А. Жуковский. «Кубок». Благородство и жестокость. Герои баллады. Понятие о балладе.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D0A3F">
              <w:rPr>
                <w:rFonts w:ascii="Times New Roman" w:hAnsi="Times New Roman"/>
              </w:rPr>
              <w:t xml:space="preserve">А.С. Пушкин. «Няне». Рассказ и детских и лицейских годах жизни.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А.С. Пушкин. «Руслан и Людмила» (пролог) как собирательная картина народных сказок.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А. С. Пушкин «Сказка о мертвой царевне и о семи богатырях»: события и герои.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 «Сказка о мертвой царевне и о семи богатырях»: сравнительная характеристика героев.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 «Сказка о мертвой царевне и о семи богатырях»: истоки сюжета, поэтика сказки.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 Р.р. Подготовка к сочинению по сказкам А. С. Пушкина.</w:t>
            </w:r>
            <w:proofErr w:type="gramStart"/>
            <w:r w:rsidRPr="004D0A3F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0A3F">
              <w:rPr>
                <w:rFonts w:ascii="Times New Roman" w:hAnsi="Times New Roman"/>
              </w:rPr>
              <w:t>Вн</w:t>
            </w:r>
            <w:proofErr w:type="spellEnd"/>
            <w:r w:rsidRPr="004D0A3F">
              <w:rPr>
                <w:rFonts w:ascii="Times New Roman" w:hAnsi="Times New Roman"/>
              </w:rPr>
              <w:t>. чт</w:t>
            </w:r>
            <w:proofErr w:type="gramStart"/>
            <w:r w:rsidRPr="004D0A3F">
              <w:rPr>
                <w:rFonts w:ascii="Times New Roman" w:hAnsi="Times New Roman"/>
              </w:rPr>
              <w:t xml:space="preserve">.. </w:t>
            </w:r>
            <w:proofErr w:type="gramEnd"/>
            <w:r w:rsidRPr="004D0A3F">
              <w:rPr>
                <w:rFonts w:ascii="Times New Roman" w:hAnsi="Times New Roman"/>
              </w:rPr>
              <w:t xml:space="preserve">А.С. Пушкин. Сказки.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Р.р. Контрольное сочинение №1 по творчеству И.А. Крылова, В.А. Жуковского, А.С. Пушкина.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Р.р. Контрольное сочинение №1 по творчеству И.А. Крылова, В.А. Жуковского, А.С. Пушкина.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. А. Погорельский. «Чёрная курица, или Подземные жители» как литературная сказка.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0A3F">
              <w:rPr>
                <w:rFonts w:ascii="Times New Roman" w:hAnsi="Times New Roman"/>
              </w:rPr>
              <w:t>Вн</w:t>
            </w:r>
            <w:proofErr w:type="spellEnd"/>
            <w:r w:rsidRPr="004D0A3F">
              <w:rPr>
                <w:rFonts w:ascii="Times New Roman" w:hAnsi="Times New Roman"/>
              </w:rPr>
              <w:t xml:space="preserve">. чт. П.П. Ершов. «Конёк-горбунок».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23312A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D0A3F">
              <w:rPr>
                <w:rFonts w:ascii="Times New Roman" w:hAnsi="Times New Roman"/>
              </w:rPr>
              <w:t>Вн</w:t>
            </w:r>
            <w:proofErr w:type="spellEnd"/>
            <w:r w:rsidRPr="004D0A3F">
              <w:rPr>
                <w:rFonts w:ascii="Times New Roman" w:hAnsi="Times New Roman"/>
              </w:rPr>
              <w:t>. чт. В</w:t>
            </w:r>
            <w:r w:rsidRPr="006F7FDB">
              <w:rPr>
                <w:rFonts w:ascii="Times New Roman" w:hAnsi="Times New Roman"/>
              </w:rPr>
              <w:t>.</w:t>
            </w:r>
            <w:r w:rsidRPr="004D0A3F">
              <w:rPr>
                <w:rFonts w:ascii="Times New Roman" w:hAnsi="Times New Roman"/>
              </w:rPr>
              <w:t>М</w:t>
            </w:r>
            <w:r w:rsidRPr="006F7FDB">
              <w:rPr>
                <w:rFonts w:ascii="Times New Roman" w:hAnsi="Times New Roman"/>
              </w:rPr>
              <w:t xml:space="preserve">. </w:t>
            </w:r>
            <w:r w:rsidRPr="004D0A3F">
              <w:rPr>
                <w:rFonts w:ascii="Times New Roman" w:hAnsi="Times New Roman"/>
              </w:rPr>
              <w:t>Гаршин</w:t>
            </w:r>
            <w:r w:rsidRPr="006F7FDB">
              <w:rPr>
                <w:rFonts w:ascii="Times New Roman" w:hAnsi="Times New Roman"/>
              </w:rPr>
              <w:t xml:space="preserve">. </w:t>
            </w:r>
            <w:r w:rsidRPr="004D0A3F">
              <w:rPr>
                <w:rFonts w:ascii="Times New Roman" w:hAnsi="Times New Roman"/>
                <w:lang w:val="en-US"/>
              </w:rPr>
              <w:t>«</w:t>
            </w:r>
            <w:proofErr w:type="spellStart"/>
            <w:r w:rsidRPr="004D0A3F">
              <w:rPr>
                <w:rFonts w:ascii="Times New Roman" w:hAnsi="Times New Roman"/>
                <w:lang w:val="en-US"/>
              </w:rPr>
              <w:t>Attalea</w:t>
            </w:r>
            <w:proofErr w:type="spellEnd"/>
            <w:r w:rsidRPr="004D0A3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D0A3F">
              <w:rPr>
                <w:rFonts w:ascii="Times New Roman" w:hAnsi="Times New Roman"/>
                <w:lang w:val="en-US"/>
              </w:rPr>
              <w:t>Princeps</w:t>
            </w:r>
            <w:proofErr w:type="spellEnd"/>
            <w:r w:rsidRPr="004D0A3F">
              <w:rPr>
                <w:rFonts w:ascii="Times New Roman" w:hAnsi="Times New Roman"/>
                <w:lang w:val="en-US"/>
              </w:rPr>
              <w:t xml:space="preserve">».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М. Ю. Лермонтов. Рассказ о поэте. «Бородино». Патриотический пафос стихотворения.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 «Бородино»: проблематика и поэтика.  Изобразительно-выразительные средства языка стихотворения. «Два великана».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0A3F">
              <w:rPr>
                <w:rFonts w:ascii="Times New Roman" w:hAnsi="Times New Roman"/>
              </w:rPr>
              <w:t>Вн</w:t>
            </w:r>
            <w:proofErr w:type="spellEnd"/>
            <w:r w:rsidRPr="004D0A3F">
              <w:rPr>
                <w:rFonts w:ascii="Times New Roman" w:hAnsi="Times New Roman"/>
              </w:rPr>
              <w:t>. чт. «</w:t>
            </w:r>
            <w:proofErr w:type="spellStart"/>
            <w:r w:rsidRPr="004D0A3F">
              <w:rPr>
                <w:rFonts w:ascii="Times New Roman" w:hAnsi="Times New Roman"/>
              </w:rPr>
              <w:t>Ашик-Кериб</w:t>
            </w:r>
            <w:proofErr w:type="spellEnd"/>
            <w:r w:rsidRPr="004D0A3F">
              <w:rPr>
                <w:rFonts w:ascii="Times New Roman" w:hAnsi="Times New Roman"/>
              </w:rPr>
              <w:t xml:space="preserve">» как литературная сказка.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Н. В. Гоголь. Рассказ о писателе. «Вечера на хуторе близ Диканьки». «Заколдованное место».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«Заколдованное место»: реальность и фантастика в повести.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4D0A3F">
              <w:rPr>
                <w:rFonts w:ascii="Times New Roman" w:hAnsi="Times New Roman"/>
              </w:rPr>
              <w:t>Вн</w:t>
            </w:r>
            <w:proofErr w:type="spellEnd"/>
            <w:r w:rsidRPr="004D0A3F">
              <w:rPr>
                <w:rFonts w:ascii="Times New Roman" w:hAnsi="Times New Roman"/>
              </w:rPr>
              <w:t xml:space="preserve">. чт. «Вечера на хуторе близ Диканьки». «Майская ночь, или Утопленница», «Ночь перед Рождеством», «Страшная месть».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D0A3F">
              <w:rPr>
                <w:rFonts w:ascii="Times New Roman" w:hAnsi="Times New Roman"/>
              </w:rPr>
              <w:t xml:space="preserve">Н.А. Некрасов. Рассказ о поэте. «Есть женщины в русских селеньях…» (отрывок из поэмы «Мороз, Красный нос»).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 «Крестьянские дети». Труд и забавы крестьянских детей. Язык стихотворения.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0A3F">
              <w:rPr>
                <w:rFonts w:ascii="Times New Roman" w:hAnsi="Times New Roman"/>
              </w:rPr>
              <w:t>Вн</w:t>
            </w:r>
            <w:proofErr w:type="spellEnd"/>
            <w:r w:rsidRPr="004D0A3F">
              <w:rPr>
                <w:rFonts w:ascii="Times New Roman" w:hAnsi="Times New Roman"/>
              </w:rPr>
              <w:t>. чт</w:t>
            </w:r>
            <w:proofErr w:type="gramStart"/>
            <w:r w:rsidRPr="004D0A3F">
              <w:rPr>
                <w:rFonts w:ascii="Times New Roman" w:hAnsi="Times New Roman"/>
              </w:rPr>
              <w:t xml:space="preserve">.. </w:t>
            </w:r>
            <w:proofErr w:type="gramEnd"/>
            <w:r w:rsidRPr="004D0A3F">
              <w:rPr>
                <w:rFonts w:ascii="Times New Roman" w:hAnsi="Times New Roman"/>
              </w:rPr>
              <w:t xml:space="preserve">Н.А. Некрасов. «На Волге». Раздумья поэта о судьбе народа.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И.С. Тургенев. Рассказ о писателе. «Муму» как повесть о крепостном праве.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Превосходство Герасима над челядью барыни. Герасим и Муму. Протест против крепостничества в рассказе.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Р.р. Тургенев – мастер портрета и пейзажа (по рассказу «Муму»).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Р.р. Классное контрольное сочинение №2 по рассказу «Муму».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D0A3F">
              <w:rPr>
                <w:rFonts w:ascii="Times New Roman" w:hAnsi="Times New Roman"/>
              </w:rPr>
              <w:t xml:space="preserve">А.А. Фет. Лирика.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Л.Н. Толстой. Рассказ о писателе. «Кавказский пленник» как протест против национальной вражды.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. Жилин и </w:t>
            </w:r>
            <w:proofErr w:type="spellStart"/>
            <w:r w:rsidRPr="004D0A3F">
              <w:rPr>
                <w:rFonts w:ascii="Times New Roman" w:hAnsi="Times New Roman"/>
              </w:rPr>
              <w:t>Костылин</w:t>
            </w:r>
            <w:proofErr w:type="spellEnd"/>
            <w:r w:rsidRPr="004D0A3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Р.р. Контрольное сочинение №3 по творчеству М.Ю. Лермонтова, Н.В. Гоголя, Н.А. Некрасова, И.С. Тургенева, Л.Н. Толстого.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Контрольное сочинение №3 по творчеству М.Ю. Лермонтова, Н.В. Гоголя, Н.А. Некрасова, И.С. Тургенева, Л.Н. Толстого.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D0A3F">
              <w:rPr>
                <w:rFonts w:ascii="Times New Roman" w:hAnsi="Times New Roman"/>
              </w:rPr>
              <w:t xml:space="preserve">А.П. Чехов. Рассказ о писателе. «Хирургия». Юмористический рассказ.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Р.р. «Хирургия». Рассказ в актёрском исполнении.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0A3F">
              <w:rPr>
                <w:rFonts w:ascii="Times New Roman" w:hAnsi="Times New Roman"/>
              </w:rPr>
              <w:t>Вн</w:t>
            </w:r>
            <w:proofErr w:type="spellEnd"/>
            <w:r w:rsidRPr="004D0A3F">
              <w:rPr>
                <w:rFonts w:ascii="Times New Roman" w:hAnsi="Times New Roman"/>
              </w:rPr>
              <w:t xml:space="preserve">. чт. Рассказы Антоши </w:t>
            </w:r>
            <w:proofErr w:type="spellStart"/>
            <w:r w:rsidRPr="004D0A3F">
              <w:rPr>
                <w:rFonts w:ascii="Times New Roman" w:hAnsi="Times New Roman"/>
              </w:rPr>
              <w:t>Чехонте</w:t>
            </w:r>
            <w:proofErr w:type="spellEnd"/>
            <w:r w:rsidRPr="004D0A3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Ф.И. Тютчев. «Зима недаром злится…», «Весенние воды», «Как весел грохот летних бурь…», «Есть в осени первоначальной…».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D0A3F">
              <w:rPr>
                <w:rFonts w:ascii="Times New Roman" w:hAnsi="Times New Roman"/>
              </w:rPr>
              <w:t>. Русские поэты о Родине и о родной природе (обзор)</w:t>
            </w:r>
            <w:r w:rsidRPr="004D0A3F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D0A3F">
              <w:rPr>
                <w:rFonts w:ascii="Times New Roman" w:hAnsi="Times New Roman"/>
              </w:rPr>
              <w:t xml:space="preserve">Русские поэты о Родине и о родной природе (обзор)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152B" w:rsidRPr="00E2152B" w:rsidTr="00E2152B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2152B" w:rsidRPr="00E2152B" w:rsidRDefault="00E2152B" w:rsidP="00E21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Из литературы </w:t>
            </w:r>
            <w:r>
              <w:rPr>
                <w:rFonts w:ascii="Times New Roman" w:hAnsi="Times New Roman"/>
                <w:b/>
                <w:lang w:val="en-US"/>
              </w:rPr>
              <w:t>XX</w:t>
            </w:r>
            <w:r w:rsidRPr="00E2152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века (28 ч.)</w:t>
            </w: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И. А. Бунин. Рассказ о писателе. «Косцы». Человек и природа в рассказе.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0A3F">
              <w:rPr>
                <w:rFonts w:ascii="Times New Roman" w:hAnsi="Times New Roman"/>
              </w:rPr>
              <w:t>Вн</w:t>
            </w:r>
            <w:proofErr w:type="spellEnd"/>
            <w:r w:rsidRPr="004D0A3F">
              <w:rPr>
                <w:rFonts w:ascii="Times New Roman" w:hAnsi="Times New Roman"/>
              </w:rPr>
              <w:t xml:space="preserve">. чт. И.А. Бунин. «Подснежник».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В.Г. Короленко. Рассказ о писателе. «В дурном обществе». Вася и его отец.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«В дурном обществе». Жизнь семьи </w:t>
            </w:r>
            <w:proofErr w:type="spellStart"/>
            <w:r w:rsidRPr="004D0A3F">
              <w:rPr>
                <w:rFonts w:ascii="Times New Roman" w:hAnsi="Times New Roman"/>
              </w:rPr>
              <w:t>Тыбурция</w:t>
            </w:r>
            <w:proofErr w:type="spellEnd"/>
            <w:r w:rsidRPr="004D0A3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«В дурном обществе»: «дурное общество» и «дурные дела».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Р.р. «В дурном обществе». Подготовка к письменному ответу на проблемный вопрос.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С.А. Есенин. «Я покинул родимый дом…», «Низкий дом с голубыми ставнями…».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П.П. Бажов. Рассказ о писателе. «Медной горы Хозяйка»: образы Степана и Хозяйки Медной горы. Реальность и фантастика в сказе.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 «Медной горы Хозяйка»: сказ как жанр литературы.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D0A3F">
              <w:rPr>
                <w:rFonts w:ascii="Times New Roman" w:hAnsi="Times New Roman"/>
              </w:rPr>
              <w:t xml:space="preserve">К.Г. Паустовский. «Тёплый хлеб»: герои сказки и их поступки.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 «Тёплый хлеб»: язык сказки. </w:t>
            </w:r>
            <w:proofErr w:type="gramStart"/>
            <w:r w:rsidRPr="004D0A3F">
              <w:rPr>
                <w:rFonts w:ascii="Times New Roman" w:hAnsi="Times New Roman"/>
              </w:rPr>
              <w:t>Реальное</w:t>
            </w:r>
            <w:proofErr w:type="gramEnd"/>
            <w:r w:rsidRPr="004D0A3F">
              <w:rPr>
                <w:rFonts w:ascii="Times New Roman" w:hAnsi="Times New Roman"/>
              </w:rPr>
              <w:t xml:space="preserve"> и фантастическое в сказке.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0A3F">
              <w:rPr>
                <w:rFonts w:ascii="Times New Roman" w:hAnsi="Times New Roman"/>
              </w:rPr>
              <w:t>Вн</w:t>
            </w:r>
            <w:proofErr w:type="spellEnd"/>
            <w:r w:rsidRPr="004D0A3F">
              <w:rPr>
                <w:rFonts w:ascii="Times New Roman" w:hAnsi="Times New Roman"/>
              </w:rPr>
              <w:t>. чт</w:t>
            </w:r>
            <w:proofErr w:type="gramStart"/>
            <w:r w:rsidRPr="004D0A3F">
              <w:rPr>
                <w:rFonts w:ascii="Times New Roman" w:hAnsi="Times New Roman"/>
              </w:rPr>
              <w:t>.. «</w:t>
            </w:r>
            <w:proofErr w:type="gramEnd"/>
            <w:r w:rsidRPr="004D0A3F">
              <w:rPr>
                <w:rFonts w:ascii="Times New Roman" w:hAnsi="Times New Roman"/>
              </w:rPr>
              <w:t xml:space="preserve">Заячьи лапы» и другие рассказы. Природа и человек в сказках К.Г. Паустовского.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0A3F">
              <w:rPr>
                <w:rFonts w:ascii="Times New Roman" w:hAnsi="Times New Roman"/>
              </w:rPr>
              <w:t>Вн</w:t>
            </w:r>
            <w:proofErr w:type="spellEnd"/>
            <w:r w:rsidRPr="004D0A3F">
              <w:rPr>
                <w:rFonts w:ascii="Times New Roman" w:hAnsi="Times New Roman"/>
              </w:rPr>
              <w:t xml:space="preserve">. чт. С.Я. Маршак. Рассказ о писателе. Пьеса-сказка «Двенадцать месяцев».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Положительные и отрицательные герои. Традиции народных сказок в пьесе-сказке «Двенадцать месяцев».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«Двенадцать месяцев»: пьеса-сказка и её народная основа.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А.П. Платонов. Рассказ о писателе. «Никита»: человек и природа.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 «Никита»: быль и фантастика. Особенность мировосприятия главного героя.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В.П. Астафьев. Рассказ о писателе. «</w:t>
            </w:r>
            <w:proofErr w:type="spellStart"/>
            <w:r w:rsidRPr="004D0A3F">
              <w:rPr>
                <w:rFonts w:ascii="Times New Roman" w:hAnsi="Times New Roman"/>
              </w:rPr>
              <w:t>Васюткино</w:t>
            </w:r>
            <w:proofErr w:type="spellEnd"/>
            <w:r w:rsidRPr="004D0A3F">
              <w:rPr>
                <w:rFonts w:ascii="Times New Roman" w:hAnsi="Times New Roman"/>
              </w:rPr>
              <w:t xml:space="preserve"> озеро»: юный герой в экстремальной ситуации.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 «Открытие» </w:t>
            </w:r>
            <w:proofErr w:type="spellStart"/>
            <w:r w:rsidRPr="004D0A3F">
              <w:rPr>
                <w:rFonts w:ascii="Times New Roman" w:hAnsi="Times New Roman"/>
              </w:rPr>
              <w:t>Васюткой</w:t>
            </w:r>
            <w:proofErr w:type="spellEnd"/>
            <w:r w:rsidRPr="004D0A3F">
              <w:rPr>
                <w:rFonts w:ascii="Times New Roman" w:hAnsi="Times New Roman"/>
              </w:rPr>
              <w:t xml:space="preserve"> нового озера.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Р.р. Классное контрольное сочинение №4. Сочинение «Мой сверстник в русской литературе 19-20 </w:t>
            </w:r>
            <w:proofErr w:type="spellStart"/>
            <w:proofErr w:type="gramStart"/>
            <w:r w:rsidRPr="004D0A3F">
              <w:rPr>
                <w:rFonts w:ascii="Times New Roman" w:hAnsi="Times New Roman"/>
              </w:rPr>
              <w:t>вв</w:t>
            </w:r>
            <w:proofErr w:type="spellEnd"/>
            <w:proofErr w:type="gramEnd"/>
            <w:r w:rsidRPr="004D0A3F">
              <w:rPr>
                <w:rFonts w:ascii="Times New Roman" w:hAnsi="Times New Roman"/>
              </w:rPr>
              <w:t>».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Р.р. Классное контрольное сочинение №4. Сочинение «Мой сверстник в русской литературе 19-20 </w:t>
            </w:r>
            <w:proofErr w:type="spellStart"/>
            <w:proofErr w:type="gramStart"/>
            <w:r w:rsidRPr="004D0A3F">
              <w:rPr>
                <w:rFonts w:ascii="Times New Roman" w:hAnsi="Times New Roman"/>
              </w:rPr>
              <w:t>вв</w:t>
            </w:r>
            <w:proofErr w:type="spellEnd"/>
            <w:proofErr w:type="gramEnd"/>
            <w:r w:rsidRPr="004D0A3F">
              <w:rPr>
                <w:rFonts w:ascii="Times New Roman" w:hAnsi="Times New Roman"/>
              </w:rPr>
              <w:t>».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Русские поэты 20 в. о Родине и родной природе (И.А. Бунин, А. Блок, С. Есенин и др.).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Д. </w:t>
            </w:r>
            <w:proofErr w:type="spellStart"/>
            <w:r w:rsidRPr="004D0A3F">
              <w:rPr>
                <w:rFonts w:ascii="Times New Roman" w:hAnsi="Times New Roman"/>
              </w:rPr>
              <w:t>Кедрин</w:t>
            </w:r>
            <w:proofErr w:type="spellEnd"/>
            <w:r w:rsidRPr="004D0A3F">
              <w:rPr>
                <w:rFonts w:ascii="Times New Roman" w:hAnsi="Times New Roman"/>
              </w:rPr>
              <w:t xml:space="preserve"> «</w:t>
            </w:r>
            <w:proofErr w:type="spellStart"/>
            <w:r w:rsidRPr="004D0A3F">
              <w:rPr>
                <w:rFonts w:ascii="Times New Roman" w:hAnsi="Times New Roman"/>
              </w:rPr>
              <w:t>Алёнушка</w:t>
            </w:r>
            <w:proofErr w:type="spellEnd"/>
            <w:r w:rsidRPr="004D0A3F">
              <w:rPr>
                <w:rFonts w:ascii="Times New Roman" w:hAnsi="Times New Roman"/>
              </w:rPr>
              <w:t xml:space="preserve">», А. Прокофьев «Алёнушка», Н. Рубцов «Родная деревня».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К.М. Симонов. Рассказ о писателе. «Майор привез мальчишку на лафете</w:t>
            </w:r>
            <w:proofErr w:type="gramStart"/>
            <w:r w:rsidRPr="004D0A3F">
              <w:rPr>
                <w:rFonts w:ascii="Times New Roman" w:hAnsi="Times New Roman"/>
              </w:rPr>
              <w:t xml:space="preserve">..».  </w:t>
            </w:r>
            <w:proofErr w:type="gramEnd"/>
            <w:r w:rsidRPr="004D0A3F">
              <w:rPr>
                <w:rFonts w:ascii="Times New Roman" w:hAnsi="Times New Roman"/>
              </w:rPr>
              <w:t xml:space="preserve">Дети и война.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А.Т. Твардовский. Рассказ о поэте. «Рассказ танкиста». Дети и война.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Саша Чёрный. «Кавказский пленник».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Саша Чёрный. «Игорь-Робинзон». Образы и сюжеты литературной классики.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Ю.Ч. Ким. Песня «Рыба-кит» как юмористическое произведение.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152B" w:rsidRPr="004D0A3F" w:rsidTr="00E2152B">
        <w:trPr>
          <w:trHeight w:val="28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2152B" w:rsidRPr="00E2152B" w:rsidRDefault="00E2152B" w:rsidP="00E21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зарубежной литературы (17 ч.)</w:t>
            </w: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Р.Л. Стивенсон. Рассказ о писателе. «Вересковый мед»: верность традициям предков.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Д. Дефо. Рассказ о писателе. «Робинзон Крузо»: необычайные приключения героя.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Д. Дефо. «Робинзон Крузо»: характер героя.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Г.Х. Андерсен. Рассказ о писателе. «Снежная королева»: </w:t>
            </w:r>
            <w:proofErr w:type="gramStart"/>
            <w:r w:rsidRPr="004D0A3F">
              <w:rPr>
                <w:rFonts w:ascii="Times New Roman" w:hAnsi="Times New Roman"/>
              </w:rPr>
              <w:t>реальное</w:t>
            </w:r>
            <w:proofErr w:type="gramEnd"/>
            <w:r w:rsidRPr="004D0A3F">
              <w:rPr>
                <w:rFonts w:ascii="Times New Roman" w:hAnsi="Times New Roman"/>
              </w:rPr>
              <w:t xml:space="preserve"> и фантастическое в сказке.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«Снежная королева»: сказка о великой силе любви.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0A3F">
              <w:rPr>
                <w:rFonts w:ascii="Times New Roman" w:hAnsi="Times New Roman"/>
              </w:rPr>
              <w:t>Вн</w:t>
            </w:r>
            <w:proofErr w:type="spellEnd"/>
            <w:r w:rsidRPr="004D0A3F">
              <w:rPr>
                <w:rFonts w:ascii="Times New Roman" w:hAnsi="Times New Roman"/>
              </w:rPr>
              <w:t xml:space="preserve">. чт. Сказки Андерсена. Победа добра, любви, дружбы над злом.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Р.р. Сказки Х.-К. Андерсена.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Р.р. Сказки Х.-К. Андерсена.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М. Твен. Рассказ о писателе. «Приключения Тома </w:t>
            </w:r>
            <w:proofErr w:type="spellStart"/>
            <w:r w:rsidRPr="004D0A3F">
              <w:rPr>
                <w:rFonts w:ascii="Times New Roman" w:hAnsi="Times New Roman"/>
              </w:rPr>
              <w:t>Сойера</w:t>
            </w:r>
            <w:proofErr w:type="spellEnd"/>
            <w:r w:rsidRPr="004D0A3F">
              <w:rPr>
                <w:rFonts w:ascii="Times New Roman" w:hAnsi="Times New Roman"/>
              </w:rPr>
              <w:t xml:space="preserve">». Том </w:t>
            </w:r>
            <w:proofErr w:type="spellStart"/>
            <w:r w:rsidRPr="004D0A3F">
              <w:rPr>
                <w:rFonts w:ascii="Times New Roman" w:hAnsi="Times New Roman"/>
              </w:rPr>
              <w:t>Сойер</w:t>
            </w:r>
            <w:proofErr w:type="spellEnd"/>
            <w:r w:rsidRPr="004D0A3F">
              <w:rPr>
                <w:rFonts w:ascii="Times New Roman" w:hAnsi="Times New Roman"/>
              </w:rPr>
              <w:t xml:space="preserve"> и его друзья. Внутренний мир героев.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М. Твен. Рассказ о писателе. «Приключения Тома </w:t>
            </w:r>
            <w:proofErr w:type="spellStart"/>
            <w:r w:rsidRPr="004D0A3F">
              <w:rPr>
                <w:rFonts w:ascii="Times New Roman" w:hAnsi="Times New Roman"/>
              </w:rPr>
              <w:t>Сойера</w:t>
            </w:r>
            <w:proofErr w:type="spellEnd"/>
            <w:r w:rsidRPr="004D0A3F">
              <w:rPr>
                <w:rFonts w:ascii="Times New Roman" w:hAnsi="Times New Roman"/>
              </w:rPr>
              <w:t>»: неповторимый мир детства.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Д. Лондон. Рассказ о писателе. «Сказание о </w:t>
            </w:r>
            <w:proofErr w:type="spellStart"/>
            <w:r w:rsidRPr="004D0A3F">
              <w:rPr>
                <w:rFonts w:ascii="Times New Roman" w:hAnsi="Times New Roman"/>
              </w:rPr>
              <w:t>Кише</w:t>
            </w:r>
            <w:proofErr w:type="spellEnd"/>
            <w:r w:rsidRPr="004D0A3F">
              <w:rPr>
                <w:rFonts w:ascii="Times New Roman" w:hAnsi="Times New Roman"/>
              </w:rPr>
              <w:t xml:space="preserve">». Нравственное взросление героя рассказа. 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233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0A3F">
              <w:rPr>
                <w:rFonts w:ascii="Times New Roman" w:hAnsi="Times New Roman"/>
              </w:rPr>
              <w:t>Вн</w:t>
            </w:r>
            <w:proofErr w:type="spellEnd"/>
            <w:r w:rsidRPr="004D0A3F">
              <w:rPr>
                <w:rFonts w:ascii="Times New Roman" w:hAnsi="Times New Roman"/>
              </w:rPr>
              <w:t>. чт. Ж. Санд. «О чем говорят цветы».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vMerge w:val="restar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Итоговая контрольная работа №5. Выявление  уровня литературного развития учащихся.</w:t>
            </w:r>
          </w:p>
        </w:tc>
        <w:tc>
          <w:tcPr>
            <w:tcW w:w="663" w:type="pct"/>
            <w:vMerge w:val="restar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  <w:vMerge w:val="restar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vMerge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  <w:vMerge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>Анализ письменных работ.</w:t>
            </w:r>
          </w:p>
        </w:tc>
        <w:tc>
          <w:tcPr>
            <w:tcW w:w="66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vMerge w:val="restart"/>
            <w:shd w:val="clear" w:color="auto" w:fill="auto"/>
          </w:tcPr>
          <w:p w:rsidR="00DC21E4" w:rsidRPr="004D0A3F" w:rsidRDefault="0023312A" w:rsidP="00233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Р.р. </w:t>
            </w:r>
            <w:r w:rsidR="00DC21E4" w:rsidRPr="004D0A3F">
              <w:rPr>
                <w:rFonts w:ascii="Times New Roman" w:hAnsi="Times New Roman"/>
              </w:rPr>
              <w:t xml:space="preserve">Литературный праздник «Путешествие по стране </w:t>
            </w:r>
            <w:proofErr w:type="spellStart"/>
            <w:r w:rsidR="00DC21E4" w:rsidRPr="004D0A3F">
              <w:rPr>
                <w:rFonts w:ascii="Times New Roman" w:hAnsi="Times New Roman"/>
              </w:rPr>
              <w:t>Литературии</w:t>
            </w:r>
            <w:proofErr w:type="spellEnd"/>
            <w:r w:rsidR="00DC21E4" w:rsidRPr="004D0A3F">
              <w:rPr>
                <w:rFonts w:ascii="Times New Roman" w:hAnsi="Times New Roman"/>
              </w:rPr>
              <w:t xml:space="preserve"> 5 класса». </w:t>
            </w:r>
          </w:p>
        </w:tc>
        <w:tc>
          <w:tcPr>
            <w:tcW w:w="663" w:type="pct"/>
            <w:vMerge w:val="restar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  <w:vMerge w:val="restart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E4" w:rsidRPr="004D0A3F" w:rsidTr="004D0A3F">
        <w:trPr>
          <w:trHeight w:val="284"/>
        </w:trPr>
        <w:tc>
          <w:tcPr>
            <w:tcW w:w="250" w:type="pct"/>
            <w:shd w:val="clear" w:color="auto" w:fill="auto"/>
            <w:vAlign w:val="center"/>
          </w:tcPr>
          <w:p w:rsidR="00DC21E4" w:rsidRPr="004D0A3F" w:rsidRDefault="00DC21E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4" w:type="pct"/>
            <w:vMerge/>
            <w:shd w:val="clear" w:color="auto" w:fill="auto"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pct"/>
            <w:vMerge/>
          </w:tcPr>
          <w:p w:rsidR="00DC21E4" w:rsidRPr="004D0A3F" w:rsidRDefault="00DC21E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B0AA8" w:rsidRDefault="009B0AA8" w:rsidP="00DC21E4">
      <w:pPr>
        <w:spacing w:after="0" w:line="240" w:lineRule="auto"/>
        <w:sectPr w:rsidR="009B0AA8" w:rsidSect="00155E10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C21E4" w:rsidRPr="0023312A" w:rsidRDefault="00DC21E4" w:rsidP="0023312A">
      <w:pPr>
        <w:pStyle w:val="a3"/>
        <w:ind w:left="128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3312A">
        <w:rPr>
          <w:rFonts w:ascii="Times New Roman" w:hAnsi="Times New Roman" w:cs="Times New Roman"/>
          <w:b/>
          <w:sz w:val="28"/>
          <w:szCs w:val="32"/>
        </w:rPr>
        <w:lastRenderedPageBreak/>
        <w:t>Учебно-методическое обеспечение</w:t>
      </w:r>
    </w:p>
    <w:p w:rsidR="00DC21E4" w:rsidRPr="00600DC0" w:rsidRDefault="00DC21E4" w:rsidP="00DC2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5"/>
        <w:gridCol w:w="3533"/>
        <w:gridCol w:w="3344"/>
      </w:tblGrid>
      <w:tr w:rsidR="00DC21E4" w:rsidRPr="00600DC0" w:rsidTr="009C6F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1E4" w:rsidRPr="00600DC0" w:rsidRDefault="00DC21E4" w:rsidP="00DC21E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0DC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Учебники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1E4" w:rsidRPr="00600DC0" w:rsidRDefault="00DC21E4" w:rsidP="00DC21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D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пособия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1E4" w:rsidRPr="00600DC0" w:rsidRDefault="00DC21E4" w:rsidP="00DC21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D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Методические </w:t>
            </w:r>
          </w:p>
        </w:tc>
      </w:tr>
      <w:tr w:rsidR="00DC21E4" w:rsidRPr="00600DC0" w:rsidTr="009C6F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1E4" w:rsidRPr="00600DC0" w:rsidRDefault="00DC21E4" w:rsidP="008250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DC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00DC0">
              <w:rPr>
                <w:rFonts w:ascii="Times New Roman" w:hAnsi="Times New Roman"/>
                <w:i/>
                <w:iCs/>
                <w:sz w:val="24"/>
                <w:szCs w:val="24"/>
              </w:rPr>
              <w:t>Коровина В. Я., Журавлев В. П</w:t>
            </w:r>
            <w:proofErr w:type="gramStart"/>
            <w:r w:rsidRPr="00600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600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,Коровин В. И. </w:t>
            </w:r>
            <w:r w:rsidRPr="00600DC0">
              <w:rPr>
                <w:rFonts w:ascii="Times New Roman" w:hAnsi="Times New Roman"/>
                <w:sz w:val="24"/>
                <w:szCs w:val="24"/>
              </w:rPr>
              <w:t xml:space="preserve">Литература: 5 </w:t>
            </w:r>
            <w:proofErr w:type="spellStart"/>
            <w:r w:rsidRPr="00600DC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0DC0">
              <w:rPr>
                <w:rFonts w:ascii="Times New Roman" w:hAnsi="Times New Roman"/>
                <w:sz w:val="24"/>
                <w:szCs w:val="24"/>
              </w:rPr>
              <w:t>.: Учеб.-хрестоматия: В 2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00DC0">
              <w:rPr>
                <w:rFonts w:ascii="Times New Roman" w:hAnsi="Times New Roman"/>
                <w:sz w:val="24"/>
                <w:szCs w:val="24"/>
              </w:rPr>
              <w:t>М.: Просвещение, 2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825009">
              <w:rPr>
                <w:rFonts w:ascii="Times New Roman" w:hAnsi="Times New Roman"/>
                <w:sz w:val="24"/>
                <w:szCs w:val="24"/>
              </w:rPr>
              <w:t>6</w:t>
            </w:r>
            <w:r w:rsidRPr="00600D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1E4" w:rsidRPr="00600DC0" w:rsidRDefault="00DC21E4" w:rsidP="008250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Коровина В. Я., Коровин В. И., Журавлев В. П. </w:t>
            </w:r>
            <w:r w:rsidRPr="00600DC0">
              <w:rPr>
                <w:rFonts w:ascii="Times New Roman" w:hAnsi="Times New Roman"/>
                <w:sz w:val="24"/>
                <w:szCs w:val="24"/>
              </w:rPr>
              <w:t>Читаем, думаем, спорим..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.: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— М.: Просвещение, 201</w:t>
            </w:r>
            <w:r w:rsidR="00825009">
              <w:rPr>
                <w:rFonts w:ascii="Times New Roman" w:hAnsi="Times New Roman"/>
                <w:sz w:val="24"/>
                <w:szCs w:val="24"/>
              </w:rPr>
              <w:t>6</w:t>
            </w:r>
            <w:r w:rsidRPr="00600D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1E4" w:rsidRPr="00600DC0" w:rsidRDefault="00DC21E4" w:rsidP="008250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0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Коровина В. Я., </w:t>
            </w:r>
            <w:proofErr w:type="spellStart"/>
            <w:r w:rsidRPr="00600DC0">
              <w:rPr>
                <w:rFonts w:ascii="Times New Roman" w:hAnsi="Times New Roman"/>
                <w:i/>
                <w:iCs/>
                <w:sz w:val="24"/>
                <w:szCs w:val="24"/>
              </w:rPr>
              <w:t>Збарский</w:t>
            </w:r>
            <w:proofErr w:type="spellEnd"/>
            <w:r w:rsidRPr="00600D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И. С. </w:t>
            </w:r>
            <w:r w:rsidRPr="00600DC0">
              <w:rPr>
                <w:rFonts w:ascii="Times New Roman" w:hAnsi="Times New Roman"/>
                <w:sz w:val="24"/>
                <w:szCs w:val="24"/>
              </w:rPr>
              <w:t xml:space="preserve">Литература: 5 </w:t>
            </w:r>
            <w:proofErr w:type="spellStart"/>
            <w:r w:rsidRPr="00600DC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0DC0">
              <w:rPr>
                <w:rFonts w:ascii="Times New Roman" w:hAnsi="Times New Roman"/>
                <w:sz w:val="24"/>
                <w:szCs w:val="24"/>
              </w:rPr>
              <w:t>.: Метод</w:t>
            </w:r>
            <w:proofErr w:type="gramStart"/>
            <w:r w:rsidRPr="00600D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оветы. — М.: Просвещение, 201</w:t>
            </w:r>
            <w:r w:rsidR="0082500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0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C21E4" w:rsidRPr="00600DC0" w:rsidRDefault="00DC21E4" w:rsidP="00DC21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bCs/>
          <w:sz w:val="24"/>
          <w:szCs w:val="24"/>
          <w:u w:val="single"/>
        </w:rPr>
        <w:t>Для учителя:</w:t>
      </w:r>
    </w:p>
    <w:p w:rsidR="00DC21E4" w:rsidRDefault="00DC21E4" w:rsidP="00DC21E4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Аркин И.И. Уроки литературы в 5-6 классах: Практическая методика: Кн. для учителя. - М.: Просвещение, 2008.</w:t>
      </w:r>
      <w:r w:rsidRPr="00F64892">
        <w:rPr>
          <w:rFonts w:ascii="Times New Roman" w:hAnsi="Times New Roman"/>
          <w:sz w:val="24"/>
          <w:szCs w:val="24"/>
        </w:rPr>
        <w:t xml:space="preserve"> </w:t>
      </w:r>
    </w:p>
    <w:p w:rsidR="00DC21E4" w:rsidRPr="00600DC0" w:rsidRDefault="00DC21E4" w:rsidP="00DC21E4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4E9C">
        <w:rPr>
          <w:rFonts w:ascii="Times New Roman" w:hAnsi="Times New Roman"/>
          <w:sz w:val="24"/>
          <w:szCs w:val="24"/>
        </w:rPr>
        <w:t>Беломестных О.Б., Корнеева М.С., Золотарёва И.В. Поурочное планирование по литературе. 5 класс. – М.: ВАКО, 2002.</w:t>
      </w:r>
    </w:p>
    <w:p w:rsidR="00DC21E4" w:rsidRPr="00600DC0" w:rsidRDefault="00DC21E4" w:rsidP="00DC21E4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Беляева Н.В. Уроки изучения лирики в школе: Теория и практика дифференцированного под</w:t>
      </w:r>
      <w:r w:rsidRPr="00600DC0">
        <w:rPr>
          <w:rFonts w:ascii="Times New Roman" w:hAnsi="Times New Roman"/>
          <w:sz w:val="24"/>
          <w:szCs w:val="24"/>
        </w:rPr>
        <w:softHyphen/>
        <w:t xml:space="preserve">хода к учащимся: Книга для учителя литературы / Н.В. Беляева. - М.: </w:t>
      </w:r>
      <w:proofErr w:type="spellStart"/>
      <w:r w:rsidRPr="00600DC0">
        <w:rPr>
          <w:rFonts w:ascii="Times New Roman" w:hAnsi="Times New Roman"/>
          <w:sz w:val="24"/>
          <w:szCs w:val="24"/>
        </w:rPr>
        <w:t>Вербум</w:t>
      </w:r>
      <w:proofErr w:type="spellEnd"/>
      <w:r w:rsidRPr="00600DC0">
        <w:rPr>
          <w:rFonts w:ascii="Times New Roman" w:hAnsi="Times New Roman"/>
          <w:sz w:val="24"/>
          <w:szCs w:val="24"/>
        </w:rPr>
        <w:t>, 2004.</w:t>
      </w:r>
    </w:p>
    <w:p w:rsidR="00DC21E4" w:rsidRDefault="00DC21E4" w:rsidP="00DC21E4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Демиденко Е.Л. Новые контрольные и проверочные работы по литературе. 5-9 классы. - М.: Дрофа, 2006.</w:t>
      </w:r>
      <w:r w:rsidRPr="00BD47B3">
        <w:rPr>
          <w:rFonts w:ascii="Times New Roman" w:hAnsi="Times New Roman"/>
          <w:sz w:val="24"/>
          <w:szCs w:val="24"/>
        </w:rPr>
        <w:t xml:space="preserve"> </w:t>
      </w:r>
    </w:p>
    <w:p w:rsidR="00DC21E4" w:rsidRDefault="00DC21E4" w:rsidP="00DC21E4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7B3">
        <w:rPr>
          <w:rFonts w:ascii="Times New Roman" w:hAnsi="Times New Roman"/>
          <w:sz w:val="24"/>
          <w:szCs w:val="24"/>
        </w:rPr>
        <w:t xml:space="preserve">Ерёмина О.А. Поурочное планирование по литературе: 5 </w:t>
      </w:r>
      <w:proofErr w:type="spellStart"/>
      <w:r w:rsidRPr="00BD47B3">
        <w:rPr>
          <w:rFonts w:ascii="Times New Roman" w:hAnsi="Times New Roman"/>
          <w:sz w:val="24"/>
          <w:szCs w:val="24"/>
        </w:rPr>
        <w:t>кл</w:t>
      </w:r>
      <w:proofErr w:type="spellEnd"/>
      <w:r w:rsidRPr="00BD47B3">
        <w:rPr>
          <w:rFonts w:ascii="Times New Roman" w:hAnsi="Times New Roman"/>
          <w:sz w:val="24"/>
          <w:szCs w:val="24"/>
        </w:rPr>
        <w:t xml:space="preserve">.: Методическое пособие к учебнику-хрестоматии Коровиной В.Я. и др. «Литература. 5 </w:t>
      </w:r>
      <w:proofErr w:type="spellStart"/>
      <w:r w:rsidRPr="00BD47B3">
        <w:rPr>
          <w:rFonts w:ascii="Times New Roman" w:hAnsi="Times New Roman"/>
          <w:sz w:val="24"/>
          <w:szCs w:val="24"/>
        </w:rPr>
        <w:t>кл</w:t>
      </w:r>
      <w:proofErr w:type="spellEnd"/>
      <w:r w:rsidRPr="00BD47B3">
        <w:rPr>
          <w:rFonts w:ascii="Times New Roman" w:hAnsi="Times New Roman"/>
          <w:sz w:val="24"/>
          <w:szCs w:val="24"/>
        </w:rPr>
        <w:t xml:space="preserve">.» / О.А. Ерёменко. – М.: Изд-во «Экзамен», 2006. </w:t>
      </w:r>
    </w:p>
    <w:p w:rsidR="00DC21E4" w:rsidRPr="00BD47B3" w:rsidRDefault="00DC21E4" w:rsidP="00DC21E4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7B3">
        <w:rPr>
          <w:rFonts w:ascii="Times New Roman" w:hAnsi="Times New Roman"/>
          <w:sz w:val="24"/>
          <w:szCs w:val="24"/>
        </w:rPr>
        <w:t>Золотарёва И.В., Егорова Н.В. универсальные поурочные разработки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7B3">
        <w:rPr>
          <w:rFonts w:ascii="Times New Roman" w:hAnsi="Times New Roman"/>
          <w:sz w:val="24"/>
          <w:szCs w:val="24"/>
        </w:rPr>
        <w:t xml:space="preserve">литературе. 5 класс. </w:t>
      </w:r>
      <w:proofErr w:type="gramStart"/>
      <w:r w:rsidRPr="00BD47B3">
        <w:rPr>
          <w:rFonts w:ascii="Times New Roman" w:hAnsi="Times New Roman"/>
          <w:sz w:val="24"/>
          <w:szCs w:val="24"/>
        </w:rPr>
        <w:t>–И</w:t>
      </w:r>
      <w:proofErr w:type="gramEnd"/>
      <w:r w:rsidRPr="00BD47B3">
        <w:rPr>
          <w:rFonts w:ascii="Times New Roman" w:hAnsi="Times New Roman"/>
          <w:sz w:val="24"/>
          <w:szCs w:val="24"/>
        </w:rPr>
        <w:t xml:space="preserve">зд. 3-е, </w:t>
      </w:r>
      <w:proofErr w:type="spellStart"/>
      <w:r w:rsidRPr="00BD47B3">
        <w:rPr>
          <w:rFonts w:ascii="Times New Roman" w:hAnsi="Times New Roman"/>
          <w:sz w:val="24"/>
          <w:szCs w:val="24"/>
        </w:rPr>
        <w:t>исправл</w:t>
      </w:r>
      <w:proofErr w:type="spellEnd"/>
      <w:r w:rsidRPr="00BD47B3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BD47B3">
        <w:rPr>
          <w:rFonts w:ascii="Times New Roman" w:hAnsi="Times New Roman"/>
          <w:sz w:val="24"/>
          <w:szCs w:val="24"/>
        </w:rPr>
        <w:t>дополн</w:t>
      </w:r>
      <w:proofErr w:type="spellEnd"/>
      <w:r w:rsidRPr="00BD47B3">
        <w:rPr>
          <w:rFonts w:ascii="Times New Roman" w:hAnsi="Times New Roman"/>
          <w:sz w:val="24"/>
          <w:szCs w:val="24"/>
        </w:rPr>
        <w:t>. – М.: ВАКО, 2005.</w:t>
      </w:r>
    </w:p>
    <w:p w:rsidR="00DC21E4" w:rsidRPr="00BD47B3" w:rsidRDefault="00DC21E4" w:rsidP="00DC21E4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7B3">
        <w:rPr>
          <w:rFonts w:ascii="Times New Roman" w:hAnsi="Times New Roman"/>
          <w:sz w:val="24"/>
          <w:szCs w:val="24"/>
        </w:rPr>
        <w:t>Колокольцев Е.Н. Альбом иллюстраций: Литература: 5 класс. - М.: Просвещение, 2005.</w:t>
      </w:r>
    </w:p>
    <w:p w:rsidR="00DC21E4" w:rsidRPr="00600DC0" w:rsidRDefault="00DC21E4" w:rsidP="00DC21E4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Коровина В.Я., </w:t>
      </w:r>
      <w:proofErr w:type="spellStart"/>
      <w:r w:rsidRPr="00600DC0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600DC0">
        <w:rPr>
          <w:rFonts w:ascii="Times New Roman" w:hAnsi="Times New Roman"/>
          <w:sz w:val="24"/>
          <w:szCs w:val="24"/>
        </w:rPr>
        <w:t xml:space="preserve"> И.С. Литература: Методические советы: 5 класс. - М.: Просвещение, 2006.</w:t>
      </w:r>
    </w:p>
    <w:p w:rsidR="00DC21E4" w:rsidRDefault="00DC21E4" w:rsidP="00DC21E4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Матвеева Е.И. Литература: 5 класс: Тестовые задания к основным учебникам: Рабочая тет</w:t>
      </w:r>
      <w:r w:rsidRPr="00600DC0">
        <w:rPr>
          <w:rFonts w:ascii="Times New Roman" w:hAnsi="Times New Roman"/>
          <w:sz w:val="24"/>
          <w:szCs w:val="24"/>
        </w:rPr>
        <w:softHyphen/>
        <w:t xml:space="preserve">радь / Е.И.Матвеева. - М.: </w:t>
      </w:r>
      <w:proofErr w:type="spellStart"/>
      <w:r w:rsidRPr="00600DC0">
        <w:rPr>
          <w:rFonts w:ascii="Times New Roman" w:hAnsi="Times New Roman"/>
          <w:sz w:val="24"/>
          <w:szCs w:val="24"/>
        </w:rPr>
        <w:t>Эксмо</w:t>
      </w:r>
      <w:proofErr w:type="spellEnd"/>
      <w:r w:rsidRPr="00600DC0">
        <w:rPr>
          <w:rFonts w:ascii="Times New Roman" w:hAnsi="Times New Roman"/>
          <w:sz w:val="24"/>
          <w:szCs w:val="24"/>
        </w:rPr>
        <w:t>, 2009.</w:t>
      </w:r>
      <w:r w:rsidRPr="00BD47B3">
        <w:rPr>
          <w:rFonts w:ascii="Times New Roman" w:hAnsi="Times New Roman"/>
          <w:sz w:val="24"/>
          <w:szCs w:val="24"/>
        </w:rPr>
        <w:t xml:space="preserve"> </w:t>
      </w:r>
    </w:p>
    <w:p w:rsidR="00DC21E4" w:rsidRDefault="00DC21E4" w:rsidP="00DC21E4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4E9C">
        <w:rPr>
          <w:rFonts w:ascii="Times New Roman" w:hAnsi="Times New Roman"/>
          <w:sz w:val="24"/>
          <w:szCs w:val="24"/>
        </w:rPr>
        <w:t xml:space="preserve">Миронова Н.А. Тесты по литературе: 5 </w:t>
      </w:r>
      <w:proofErr w:type="spellStart"/>
      <w:r w:rsidRPr="00244E9C">
        <w:rPr>
          <w:rFonts w:ascii="Times New Roman" w:hAnsi="Times New Roman"/>
          <w:sz w:val="24"/>
          <w:szCs w:val="24"/>
        </w:rPr>
        <w:t>кл</w:t>
      </w:r>
      <w:proofErr w:type="spellEnd"/>
      <w:r w:rsidRPr="00244E9C">
        <w:rPr>
          <w:rFonts w:ascii="Times New Roman" w:hAnsi="Times New Roman"/>
          <w:sz w:val="24"/>
          <w:szCs w:val="24"/>
        </w:rPr>
        <w:t>.: к учебнику В.Я. Коровиной и др. «Литература. 5 класс». – М.: Издательство «Экзамен»</w:t>
      </w:r>
      <w:r>
        <w:rPr>
          <w:rFonts w:ascii="Times New Roman" w:hAnsi="Times New Roman"/>
          <w:sz w:val="24"/>
          <w:szCs w:val="24"/>
        </w:rPr>
        <w:t>.</w:t>
      </w:r>
    </w:p>
    <w:p w:rsidR="00DC21E4" w:rsidRPr="00BD47B3" w:rsidRDefault="00DC21E4" w:rsidP="00DC21E4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7B3">
        <w:rPr>
          <w:rFonts w:ascii="Times New Roman" w:hAnsi="Times New Roman"/>
          <w:sz w:val="24"/>
          <w:szCs w:val="24"/>
        </w:rPr>
        <w:t>Фонохрестоматия к учебник</w:t>
      </w:r>
      <w:proofErr w:type="gramStart"/>
      <w:r w:rsidRPr="00BD47B3">
        <w:rPr>
          <w:rFonts w:ascii="Times New Roman" w:hAnsi="Times New Roman"/>
          <w:sz w:val="24"/>
          <w:szCs w:val="24"/>
        </w:rPr>
        <w:t>у-</w:t>
      </w:r>
      <w:proofErr w:type="gramEnd"/>
      <w:r w:rsidRPr="00BD47B3">
        <w:rPr>
          <w:rFonts w:ascii="Times New Roman" w:hAnsi="Times New Roman"/>
          <w:sz w:val="24"/>
          <w:szCs w:val="24"/>
        </w:rPr>
        <w:t xml:space="preserve"> хрестоматии для 5 класса</w:t>
      </w:r>
      <w:r>
        <w:rPr>
          <w:rFonts w:ascii="Times New Roman" w:hAnsi="Times New Roman"/>
          <w:sz w:val="24"/>
          <w:szCs w:val="24"/>
        </w:rPr>
        <w:t>.</w:t>
      </w:r>
    </w:p>
    <w:p w:rsidR="00DC21E4" w:rsidRPr="00600DC0" w:rsidRDefault="00DC21E4" w:rsidP="00DC21E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1E4" w:rsidRPr="00600DC0" w:rsidRDefault="00DC21E4" w:rsidP="00DC21E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1E4" w:rsidRPr="00600DC0" w:rsidRDefault="00DC21E4" w:rsidP="00DC21E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Мультимедийные пособия.</w:t>
      </w:r>
    </w:p>
    <w:p w:rsidR="00DC21E4" w:rsidRPr="00600DC0" w:rsidRDefault="00DC21E4" w:rsidP="00DC21E4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Литература: 5 класс: Фонохрестоматия: Электронное учебное пособие на </w:t>
      </w:r>
      <w:r w:rsidRPr="00600DC0">
        <w:rPr>
          <w:rFonts w:ascii="Times New Roman" w:hAnsi="Times New Roman"/>
          <w:sz w:val="24"/>
          <w:szCs w:val="24"/>
          <w:lang w:val="en-US"/>
        </w:rPr>
        <w:t>CD</w:t>
      </w:r>
      <w:r w:rsidRPr="00600DC0">
        <w:rPr>
          <w:rFonts w:ascii="Times New Roman" w:hAnsi="Times New Roman"/>
          <w:sz w:val="24"/>
          <w:szCs w:val="24"/>
        </w:rPr>
        <w:t>-</w:t>
      </w:r>
      <w:r w:rsidRPr="00600DC0">
        <w:rPr>
          <w:rFonts w:ascii="Times New Roman" w:hAnsi="Times New Roman"/>
          <w:sz w:val="24"/>
          <w:szCs w:val="24"/>
          <w:lang w:val="en-US"/>
        </w:rPr>
        <w:t>ROM</w:t>
      </w:r>
      <w:proofErr w:type="gramStart"/>
      <w:r w:rsidRPr="00600DC0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600DC0">
        <w:rPr>
          <w:rFonts w:ascii="Times New Roman" w:hAnsi="Times New Roman"/>
          <w:sz w:val="24"/>
          <w:szCs w:val="24"/>
        </w:rPr>
        <w:t>ост. В.Я.Коровина, В.П..Журавлев, В.И.Коровин. - М.: Просвещение, 2008.</w:t>
      </w:r>
    </w:p>
    <w:p w:rsidR="00DC21E4" w:rsidRPr="00600DC0" w:rsidRDefault="00DC21E4" w:rsidP="00DC21E4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Уроки литературы в 5 классе. Издательство Кирилла и </w:t>
      </w:r>
      <w:proofErr w:type="spellStart"/>
      <w:r w:rsidRPr="00600DC0">
        <w:rPr>
          <w:rFonts w:ascii="Times New Roman" w:hAnsi="Times New Roman"/>
          <w:sz w:val="24"/>
          <w:szCs w:val="24"/>
        </w:rPr>
        <w:t>Мефодия</w:t>
      </w:r>
      <w:proofErr w:type="spellEnd"/>
      <w:r w:rsidRPr="00600DC0">
        <w:rPr>
          <w:rFonts w:ascii="Times New Roman" w:hAnsi="Times New Roman"/>
          <w:sz w:val="24"/>
          <w:szCs w:val="24"/>
        </w:rPr>
        <w:t>.</w:t>
      </w:r>
    </w:p>
    <w:p w:rsidR="00DC21E4" w:rsidRDefault="00DC21E4" w:rsidP="00DC21E4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Повторение и контроль знаний по литературе на уроках и внеклассных мероприятиях 5 класс. Электронное приложение</w:t>
      </w:r>
      <w:r>
        <w:rPr>
          <w:rFonts w:ascii="Times New Roman" w:hAnsi="Times New Roman"/>
          <w:sz w:val="24"/>
          <w:szCs w:val="24"/>
        </w:rPr>
        <w:t>.</w:t>
      </w:r>
    </w:p>
    <w:p w:rsidR="00DC21E4" w:rsidRPr="00600DC0" w:rsidRDefault="00DC21E4" w:rsidP="00DC21E4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1E4" w:rsidRPr="00600DC0" w:rsidRDefault="00DC21E4" w:rsidP="00DC21E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bCs/>
          <w:sz w:val="24"/>
          <w:szCs w:val="24"/>
          <w:u w:val="single"/>
        </w:rPr>
        <w:t>Для учащихся:</w:t>
      </w:r>
    </w:p>
    <w:p w:rsidR="00DC21E4" w:rsidRPr="00600DC0" w:rsidRDefault="00DC21E4" w:rsidP="00DC21E4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0DC0">
        <w:rPr>
          <w:rFonts w:ascii="Times New Roman" w:hAnsi="Times New Roman"/>
          <w:sz w:val="24"/>
          <w:szCs w:val="24"/>
        </w:rPr>
        <w:t>Альбеткова</w:t>
      </w:r>
      <w:proofErr w:type="spellEnd"/>
      <w:r w:rsidRPr="00600DC0">
        <w:rPr>
          <w:rFonts w:ascii="Times New Roman" w:hAnsi="Times New Roman"/>
          <w:sz w:val="24"/>
          <w:szCs w:val="24"/>
        </w:rPr>
        <w:t xml:space="preserve"> Р.И. Учимся читать лирическое произведение. - М.: Дрофа, 2007.</w:t>
      </w:r>
    </w:p>
    <w:p w:rsidR="00DC21E4" w:rsidRPr="00600DC0" w:rsidRDefault="00DC21E4" w:rsidP="00DC21E4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Коровина В.Я. и др. Литература: Учебник-хрестоматия для 5 класса: В 2ч. - М.: Просвещение, 2008.</w:t>
      </w:r>
    </w:p>
    <w:p w:rsidR="00DC21E4" w:rsidRPr="00600DC0" w:rsidRDefault="00DC21E4" w:rsidP="00DC21E4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Коровина В.Я. и др. Читаем, думаем, спорим ...: Дидактический материал по литературе: 5 класс. - М.: Просвещение, 2008.</w:t>
      </w:r>
    </w:p>
    <w:p w:rsidR="00DC21E4" w:rsidRPr="00600DC0" w:rsidRDefault="00DC21E4" w:rsidP="00DC21E4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0DC0">
        <w:rPr>
          <w:rFonts w:ascii="Times New Roman" w:hAnsi="Times New Roman"/>
          <w:sz w:val="24"/>
          <w:szCs w:val="24"/>
        </w:rPr>
        <w:t>Обернихина</w:t>
      </w:r>
      <w:proofErr w:type="spellEnd"/>
      <w:r w:rsidRPr="00600DC0">
        <w:rPr>
          <w:rFonts w:ascii="Times New Roman" w:hAnsi="Times New Roman"/>
          <w:sz w:val="24"/>
          <w:szCs w:val="24"/>
        </w:rPr>
        <w:t xml:space="preserve"> ГА, Соколова Л.Э., </w:t>
      </w:r>
      <w:proofErr w:type="spellStart"/>
      <w:r w:rsidRPr="00600DC0">
        <w:rPr>
          <w:rFonts w:ascii="Times New Roman" w:hAnsi="Times New Roman"/>
          <w:sz w:val="24"/>
          <w:szCs w:val="24"/>
        </w:rPr>
        <w:t>Вольнова</w:t>
      </w:r>
      <w:proofErr w:type="spellEnd"/>
      <w:r w:rsidRPr="00600DC0">
        <w:rPr>
          <w:rFonts w:ascii="Times New Roman" w:hAnsi="Times New Roman"/>
          <w:sz w:val="24"/>
          <w:szCs w:val="24"/>
        </w:rPr>
        <w:t xml:space="preserve"> И.П., Емельянова Т.В. Как написать сочинение?: Рабочая тетрадь для 5-8 классов. - СПб</w:t>
      </w:r>
      <w:proofErr w:type="gramStart"/>
      <w:r w:rsidRPr="00600DC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00DC0">
        <w:rPr>
          <w:rFonts w:ascii="Times New Roman" w:hAnsi="Times New Roman"/>
          <w:sz w:val="24"/>
          <w:szCs w:val="24"/>
        </w:rPr>
        <w:t>Просвещение, 2006.</w:t>
      </w:r>
    </w:p>
    <w:p w:rsidR="00DC21E4" w:rsidRPr="00600DC0" w:rsidRDefault="00DC21E4" w:rsidP="00DC21E4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Русский фольклор: Словарь-справочник</w:t>
      </w:r>
      <w:proofErr w:type="gramStart"/>
      <w:r w:rsidRPr="00600DC0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600DC0">
        <w:rPr>
          <w:rFonts w:ascii="Times New Roman" w:hAnsi="Times New Roman"/>
          <w:sz w:val="24"/>
          <w:szCs w:val="24"/>
        </w:rPr>
        <w:t>ост. Т.В. Зуева. - М.: Просвещение, 2005.</w:t>
      </w:r>
    </w:p>
    <w:p w:rsidR="00DC21E4" w:rsidRPr="00600DC0" w:rsidRDefault="00DC21E4" w:rsidP="00DC21E4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Шайтанов И.О., Свердлов М.И. Зарубежная литература: Учебник-хрестоматия: 5-7 классы. </w:t>
      </w:r>
      <w:proofErr w:type="gramStart"/>
      <w:r w:rsidRPr="00600DC0">
        <w:rPr>
          <w:rFonts w:ascii="Times New Roman" w:hAnsi="Times New Roman"/>
          <w:sz w:val="24"/>
          <w:szCs w:val="24"/>
        </w:rPr>
        <w:t>-М</w:t>
      </w:r>
      <w:proofErr w:type="gramEnd"/>
      <w:r w:rsidRPr="00600DC0">
        <w:rPr>
          <w:rFonts w:ascii="Times New Roman" w:hAnsi="Times New Roman"/>
          <w:sz w:val="24"/>
          <w:szCs w:val="24"/>
        </w:rPr>
        <w:t>.: Просвещение, 2006.</w:t>
      </w:r>
    </w:p>
    <w:p w:rsidR="00DC21E4" w:rsidRPr="00600DC0" w:rsidRDefault="00DC21E4" w:rsidP="00DC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1E4" w:rsidRPr="00600DC0" w:rsidRDefault="00DC21E4" w:rsidP="00DC21E4">
      <w:pPr>
        <w:keepNext/>
        <w:keepLines/>
        <w:spacing w:after="0" w:line="240" w:lineRule="auto"/>
        <w:ind w:right="40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" w:name="bookmark23"/>
      <w:r w:rsidRPr="00600DC0">
        <w:rPr>
          <w:rFonts w:ascii="Times New Roman" w:hAnsi="Times New Roman"/>
          <w:b/>
          <w:sz w:val="24"/>
          <w:szCs w:val="24"/>
        </w:rPr>
        <w:t>РЕКОМЕНДУЕМЫЕ ИНФОРМАЦИОННЫЕ РЕСУРСЫ В ИНТЕРНЕТЕ</w:t>
      </w:r>
      <w:bookmarkEnd w:id="1"/>
    </w:p>
    <w:p w:rsidR="00DC21E4" w:rsidRPr="00600DC0" w:rsidRDefault="00D8283E" w:rsidP="00DC21E4">
      <w:pPr>
        <w:spacing w:after="0" w:line="240" w:lineRule="auto"/>
        <w:ind w:left="300" w:right="40"/>
        <w:rPr>
          <w:rFonts w:ascii="Times New Roman" w:hAnsi="Times New Roman"/>
          <w:sz w:val="24"/>
          <w:szCs w:val="24"/>
        </w:rPr>
      </w:pPr>
      <w:hyperlink r:id="rId9" w:history="1">
        <w:proofErr w:type="gramStart"/>
        <w:r w:rsidR="00DC21E4" w:rsidRPr="00600DC0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DC21E4" w:rsidRPr="00600D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DC21E4" w:rsidRPr="00600DC0">
          <w:rPr>
            <w:rFonts w:ascii="Times New Roman" w:hAnsi="Times New Roman"/>
            <w:sz w:val="24"/>
            <w:szCs w:val="24"/>
            <w:u w:val="single"/>
            <w:lang w:val="en-US"/>
          </w:rPr>
          <w:t>wikipedia</w:t>
        </w:r>
        <w:proofErr w:type="spellEnd"/>
        <w:r w:rsidR="00DC21E4" w:rsidRPr="00600D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DC21E4" w:rsidRPr="00600DC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DC21E4" w:rsidRPr="00600DC0">
        <w:rPr>
          <w:rFonts w:ascii="Times New Roman" w:hAnsi="Times New Roman"/>
          <w:sz w:val="24"/>
          <w:szCs w:val="24"/>
        </w:rPr>
        <w:t xml:space="preserve"> Универсальная энциклопедия «</w:t>
      </w:r>
      <w:proofErr w:type="spellStart"/>
      <w:r w:rsidR="00DC21E4" w:rsidRPr="00600DC0">
        <w:rPr>
          <w:rFonts w:ascii="Times New Roman" w:hAnsi="Times New Roman"/>
          <w:sz w:val="24"/>
          <w:szCs w:val="24"/>
        </w:rPr>
        <w:t>Википедия</w:t>
      </w:r>
      <w:proofErr w:type="spellEnd"/>
      <w:r w:rsidR="00DC21E4" w:rsidRPr="00600DC0">
        <w:rPr>
          <w:rFonts w:ascii="Times New Roman" w:hAnsi="Times New Roman"/>
          <w:sz w:val="24"/>
          <w:szCs w:val="24"/>
        </w:rPr>
        <w:t>».</w:t>
      </w:r>
      <w:proofErr w:type="gramEnd"/>
    </w:p>
    <w:p w:rsidR="00DC21E4" w:rsidRPr="00600DC0" w:rsidRDefault="00DC21E4" w:rsidP="00DC21E4">
      <w:pPr>
        <w:spacing w:after="0" w:line="240" w:lineRule="auto"/>
        <w:ind w:left="300" w:right="40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proofErr w:type="gramStart"/>
        <w:r w:rsidRPr="00600DC0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600D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600DC0">
          <w:rPr>
            <w:rFonts w:ascii="Times New Roman" w:hAnsi="Times New Roman"/>
            <w:sz w:val="24"/>
            <w:szCs w:val="24"/>
            <w:u w:val="single"/>
            <w:lang w:val="en-US"/>
          </w:rPr>
          <w:t>krugosvet</w:t>
        </w:r>
        <w:proofErr w:type="spellEnd"/>
        <w:r w:rsidRPr="00600D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600DC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00DC0">
        <w:rPr>
          <w:rFonts w:ascii="Times New Roman" w:hAnsi="Times New Roman"/>
          <w:sz w:val="24"/>
          <w:szCs w:val="24"/>
        </w:rPr>
        <w:t xml:space="preserve"> Универсальная энциклопедия «</w:t>
      </w:r>
      <w:proofErr w:type="spellStart"/>
      <w:r w:rsidRPr="00600DC0">
        <w:rPr>
          <w:rFonts w:ascii="Times New Roman" w:hAnsi="Times New Roman"/>
          <w:sz w:val="24"/>
          <w:szCs w:val="24"/>
        </w:rPr>
        <w:t>Кругосвет</w:t>
      </w:r>
      <w:proofErr w:type="spellEnd"/>
      <w:r w:rsidRPr="00600DC0">
        <w:rPr>
          <w:rFonts w:ascii="Times New Roman" w:hAnsi="Times New Roman"/>
          <w:sz w:val="24"/>
          <w:szCs w:val="24"/>
        </w:rPr>
        <w:t>».</w:t>
      </w:r>
      <w:proofErr w:type="gramEnd"/>
    </w:p>
    <w:p w:rsidR="00DC21E4" w:rsidRPr="00600DC0" w:rsidRDefault="00DC21E4" w:rsidP="00DC21E4">
      <w:pPr>
        <w:spacing w:after="0" w:line="240" w:lineRule="auto"/>
        <w:ind w:left="300" w:right="40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proofErr w:type="gramStart"/>
        <w:r w:rsidRPr="00600DC0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600D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600DC0">
          <w:rPr>
            <w:rFonts w:ascii="Times New Roman" w:hAnsi="Times New Roman"/>
            <w:sz w:val="24"/>
            <w:szCs w:val="24"/>
            <w:u w:val="single"/>
            <w:lang w:val="en-US"/>
          </w:rPr>
          <w:t>rubricon</w:t>
        </w:r>
        <w:proofErr w:type="spellEnd"/>
        <w:r w:rsidRPr="00600D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600DC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00DC0">
        <w:rPr>
          <w:rFonts w:ascii="Times New Roman" w:hAnsi="Times New Roman"/>
          <w:sz w:val="24"/>
          <w:szCs w:val="24"/>
        </w:rPr>
        <w:t xml:space="preserve"> Энциклопедия «</w:t>
      </w:r>
      <w:proofErr w:type="spellStart"/>
      <w:r w:rsidRPr="00600DC0">
        <w:rPr>
          <w:rFonts w:ascii="Times New Roman" w:hAnsi="Times New Roman"/>
          <w:sz w:val="24"/>
          <w:szCs w:val="24"/>
        </w:rPr>
        <w:t>Рубрикон</w:t>
      </w:r>
      <w:proofErr w:type="spellEnd"/>
      <w:r w:rsidRPr="00600DC0">
        <w:rPr>
          <w:rFonts w:ascii="Times New Roman" w:hAnsi="Times New Roman"/>
          <w:sz w:val="24"/>
          <w:szCs w:val="24"/>
        </w:rPr>
        <w:t>».</w:t>
      </w:r>
      <w:proofErr w:type="gramEnd"/>
    </w:p>
    <w:p w:rsidR="00DC21E4" w:rsidRPr="00600DC0" w:rsidRDefault="00DC21E4" w:rsidP="00DC21E4">
      <w:pPr>
        <w:spacing w:after="0" w:line="240" w:lineRule="auto"/>
        <w:ind w:left="300" w:right="40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lastRenderedPageBreak/>
        <w:t xml:space="preserve"> </w:t>
      </w:r>
      <w:hyperlink r:id="rId12" w:history="1">
        <w:proofErr w:type="gramStart"/>
        <w:r w:rsidRPr="00600DC0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600D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600DC0">
          <w:rPr>
            <w:rFonts w:ascii="Times New Roman" w:hAnsi="Times New Roman"/>
            <w:sz w:val="24"/>
            <w:szCs w:val="24"/>
            <w:u w:val="single"/>
            <w:lang w:val="en-US"/>
          </w:rPr>
          <w:t>slovari</w:t>
        </w:r>
        <w:proofErr w:type="spellEnd"/>
        <w:r w:rsidRPr="00600D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600DC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00DC0">
        <w:rPr>
          <w:rFonts w:ascii="Times New Roman" w:hAnsi="Times New Roman"/>
          <w:sz w:val="24"/>
          <w:szCs w:val="24"/>
        </w:rPr>
        <w:t xml:space="preserve"> Электронные словари.</w:t>
      </w:r>
      <w:proofErr w:type="gramEnd"/>
    </w:p>
    <w:p w:rsidR="00DC21E4" w:rsidRPr="00600DC0" w:rsidRDefault="00D8283E" w:rsidP="00DC21E4">
      <w:pPr>
        <w:spacing w:after="0" w:line="240" w:lineRule="auto"/>
        <w:ind w:left="20" w:right="40" w:firstLine="280"/>
        <w:jc w:val="both"/>
        <w:rPr>
          <w:rFonts w:ascii="Times New Roman" w:hAnsi="Times New Roman"/>
          <w:sz w:val="24"/>
          <w:szCs w:val="24"/>
        </w:rPr>
      </w:pPr>
      <w:hyperlink r:id="rId13" w:history="1">
        <w:proofErr w:type="gramStart"/>
        <w:r w:rsidR="00DC21E4" w:rsidRPr="00600DC0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DC21E4" w:rsidRPr="00600D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DC21E4" w:rsidRPr="00600DC0">
          <w:rPr>
            <w:rFonts w:ascii="Times New Roman" w:hAnsi="Times New Roman"/>
            <w:sz w:val="24"/>
            <w:szCs w:val="24"/>
            <w:u w:val="single"/>
            <w:lang w:val="en-US"/>
          </w:rPr>
          <w:t>gramota</w:t>
        </w:r>
        <w:proofErr w:type="spellEnd"/>
        <w:r w:rsidR="00DC21E4" w:rsidRPr="00600D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DC21E4" w:rsidRPr="00600DC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DC21E4" w:rsidRPr="00600DC0">
        <w:rPr>
          <w:rFonts w:ascii="Times New Roman" w:hAnsi="Times New Roman"/>
          <w:sz w:val="24"/>
          <w:szCs w:val="24"/>
        </w:rPr>
        <w:t xml:space="preserve"> Справочно-информационный интернет- портал «Русский язык».</w:t>
      </w:r>
      <w:proofErr w:type="gramEnd"/>
    </w:p>
    <w:p w:rsidR="00DC21E4" w:rsidRPr="00600DC0" w:rsidRDefault="00D8283E" w:rsidP="00DC21E4">
      <w:pPr>
        <w:spacing w:after="0" w:line="240" w:lineRule="auto"/>
        <w:ind w:left="20" w:right="40" w:firstLine="280"/>
        <w:jc w:val="both"/>
        <w:rPr>
          <w:rFonts w:ascii="Times New Roman" w:hAnsi="Times New Roman"/>
          <w:sz w:val="24"/>
          <w:szCs w:val="24"/>
        </w:rPr>
      </w:pPr>
      <w:hyperlink r:id="rId14" w:history="1">
        <w:proofErr w:type="gramStart"/>
        <w:r w:rsidR="00DC21E4" w:rsidRPr="00600DC0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DC21E4" w:rsidRPr="00600D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DC21E4" w:rsidRPr="00600DC0">
          <w:rPr>
            <w:rFonts w:ascii="Times New Roman" w:hAnsi="Times New Roman"/>
            <w:sz w:val="24"/>
            <w:szCs w:val="24"/>
            <w:u w:val="single"/>
            <w:lang w:val="en-US"/>
          </w:rPr>
          <w:t>feb</w:t>
        </w:r>
        <w:proofErr w:type="spellEnd"/>
        <w:r w:rsidR="00DC21E4" w:rsidRPr="00600DC0">
          <w:rPr>
            <w:rFonts w:ascii="Times New Roman" w:hAnsi="Times New Roman"/>
            <w:sz w:val="24"/>
            <w:szCs w:val="24"/>
            <w:u w:val="single"/>
          </w:rPr>
          <w:t>-</w:t>
        </w:r>
        <w:r w:rsidR="00DC21E4" w:rsidRPr="00600DC0">
          <w:rPr>
            <w:rFonts w:ascii="Times New Roman" w:hAnsi="Times New Roman"/>
            <w:sz w:val="24"/>
            <w:szCs w:val="24"/>
            <w:u w:val="single"/>
            <w:lang w:val="en-US"/>
          </w:rPr>
          <w:t>web</w:t>
        </w:r>
        <w:r w:rsidR="00DC21E4" w:rsidRPr="00600D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DC21E4" w:rsidRPr="00600DC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DC21E4" w:rsidRPr="00600DC0">
        <w:rPr>
          <w:rFonts w:ascii="Times New Roman" w:hAnsi="Times New Roman"/>
          <w:sz w:val="24"/>
          <w:szCs w:val="24"/>
        </w:rPr>
        <w:t xml:space="preserve"> Фундаментальная электронная библиотека «Русская литература и фольклор».</w:t>
      </w:r>
      <w:proofErr w:type="gramEnd"/>
    </w:p>
    <w:p w:rsidR="00DC21E4" w:rsidRPr="00600DC0" w:rsidRDefault="00D8283E" w:rsidP="00DC21E4">
      <w:pPr>
        <w:spacing w:after="0" w:line="240" w:lineRule="auto"/>
        <w:ind w:left="20" w:firstLine="280"/>
        <w:jc w:val="both"/>
        <w:rPr>
          <w:rFonts w:ascii="Times New Roman" w:hAnsi="Times New Roman"/>
          <w:sz w:val="24"/>
          <w:szCs w:val="24"/>
        </w:rPr>
      </w:pPr>
      <w:hyperlink r:id="rId15" w:history="1">
        <w:proofErr w:type="gramStart"/>
        <w:r w:rsidR="00DC21E4" w:rsidRPr="00600DC0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DC21E4" w:rsidRPr="00600D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DC21E4" w:rsidRPr="00600DC0">
          <w:rPr>
            <w:rFonts w:ascii="Times New Roman" w:hAnsi="Times New Roman"/>
            <w:sz w:val="24"/>
            <w:szCs w:val="24"/>
            <w:u w:val="single"/>
            <w:lang w:val="en-US"/>
          </w:rPr>
          <w:t>myfhology</w:t>
        </w:r>
        <w:proofErr w:type="spellEnd"/>
        <w:r w:rsidR="00DC21E4" w:rsidRPr="00600DC0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DC21E4" w:rsidRPr="00600DC0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DC21E4" w:rsidRPr="00600DC0">
        <w:rPr>
          <w:rFonts w:ascii="Times New Roman" w:hAnsi="Times New Roman"/>
          <w:sz w:val="24"/>
          <w:szCs w:val="24"/>
        </w:rPr>
        <w:t xml:space="preserve"> Мифологическая энциклопедия.</w:t>
      </w:r>
      <w:proofErr w:type="gramEnd"/>
    </w:p>
    <w:p w:rsidR="00DC21E4" w:rsidRPr="00502836" w:rsidRDefault="00DC21E4" w:rsidP="00DC2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C21E4" w:rsidRPr="00502836" w:rsidSect="00AA4CAA"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1F" w:rsidRDefault="00625A1F" w:rsidP="00027058">
      <w:pPr>
        <w:spacing w:after="0" w:line="240" w:lineRule="auto"/>
      </w:pPr>
      <w:r>
        <w:separator/>
      </w:r>
    </w:p>
  </w:endnote>
  <w:endnote w:type="continuationSeparator" w:id="0">
    <w:p w:rsidR="00625A1F" w:rsidRDefault="00625A1F" w:rsidP="0002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499280"/>
      <w:docPartObj>
        <w:docPartGallery w:val="Page Numbers (Bottom of Page)"/>
        <w:docPartUnique/>
      </w:docPartObj>
    </w:sdtPr>
    <w:sdtContent>
      <w:p w:rsidR="0023312A" w:rsidRDefault="00D8283E">
        <w:pPr>
          <w:pStyle w:val="af8"/>
          <w:jc w:val="right"/>
        </w:pPr>
        <w:r>
          <w:fldChar w:fldCharType="begin"/>
        </w:r>
        <w:r w:rsidR="0023312A">
          <w:instrText>PAGE   \* MERGEFORMAT</w:instrText>
        </w:r>
        <w:r>
          <w:fldChar w:fldCharType="separate"/>
        </w:r>
        <w:r w:rsidR="006F7FDB" w:rsidRPr="006F7FDB">
          <w:rPr>
            <w:noProof/>
            <w:lang w:val="ru-RU"/>
          </w:rPr>
          <w:t>12</w:t>
        </w:r>
        <w:r>
          <w:fldChar w:fldCharType="end"/>
        </w:r>
      </w:p>
    </w:sdtContent>
  </w:sdt>
  <w:p w:rsidR="0023312A" w:rsidRDefault="0023312A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1F" w:rsidRDefault="00625A1F" w:rsidP="00027058">
      <w:pPr>
        <w:spacing w:after="0" w:line="240" w:lineRule="auto"/>
      </w:pPr>
      <w:r>
        <w:separator/>
      </w:r>
    </w:p>
  </w:footnote>
  <w:footnote w:type="continuationSeparator" w:id="0">
    <w:p w:rsidR="00625A1F" w:rsidRDefault="00625A1F" w:rsidP="0002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1F1E27"/>
    <w:multiLevelType w:val="hybridMultilevel"/>
    <w:tmpl w:val="EAF68292"/>
    <w:lvl w:ilvl="0" w:tplc="F2149E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3E21C8"/>
    <w:multiLevelType w:val="hybridMultilevel"/>
    <w:tmpl w:val="D4E8876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225C4"/>
    <w:multiLevelType w:val="hybridMultilevel"/>
    <w:tmpl w:val="032C1710"/>
    <w:lvl w:ilvl="0" w:tplc="A5508E26">
      <w:start w:val="1"/>
      <w:numFmt w:val="decimal"/>
      <w:lvlText w:val="%1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F86235"/>
    <w:multiLevelType w:val="hybridMultilevel"/>
    <w:tmpl w:val="EAF68292"/>
    <w:lvl w:ilvl="0" w:tplc="F2149E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4">
    <w:nsid w:val="2AD15120"/>
    <w:multiLevelType w:val="hybridMultilevel"/>
    <w:tmpl w:val="0038C786"/>
    <w:lvl w:ilvl="0" w:tplc="3E943A6C">
      <w:start w:val="1"/>
      <w:numFmt w:val="bullet"/>
      <w:lvlText w:val="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D140CE2"/>
    <w:multiLevelType w:val="hybridMultilevel"/>
    <w:tmpl w:val="B61E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5008C5"/>
    <w:multiLevelType w:val="hybridMultilevel"/>
    <w:tmpl w:val="3F948598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6F7ECE"/>
    <w:multiLevelType w:val="hybridMultilevel"/>
    <w:tmpl w:val="4BD6D2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81055"/>
    <w:multiLevelType w:val="hybridMultilevel"/>
    <w:tmpl w:val="A540359C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F22619"/>
    <w:multiLevelType w:val="hybridMultilevel"/>
    <w:tmpl w:val="18B2E89A"/>
    <w:lvl w:ilvl="0" w:tplc="0F00E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820B36"/>
    <w:multiLevelType w:val="hybridMultilevel"/>
    <w:tmpl w:val="AA702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E144DF9"/>
    <w:multiLevelType w:val="hybridMultilevel"/>
    <w:tmpl w:val="0D9C9D5E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3043469"/>
    <w:multiLevelType w:val="hybridMultilevel"/>
    <w:tmpl w:val="DE04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C74662"/>
    <w:multiLevelType w:val="hybridMultilevel"/>
    <w:tmpl w:val="EC3EC7E0"/>
    <w:lvl w:ilvl="0" w:tplc="624A2C8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55E86E8D"/>
    <w:multiLevelType w:val="hybridMultilevel"/>
    <w:tmpl w:val="EB3284FA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C809C5"/>
    <w:multiLevelType w:val="multilevel"/>
    <w:tmpl w:val="DE0C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B656A"/>
    <w:multiLevelType w:val="hybridMultilevel"/>
    <w:tmpl w:val="DEEA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A14316"/>
    <w:multiLevelType w:val="hybridMultilevel"/>
    <w:tmpl w:val="C7407D0E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9E2F1C"/>
    <w:multiLevelType w:val="hybridMultilevel"/>
    <w:tmpl w:val="9C1AFF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570F21"/>
    <w:multiLevelType w:val="hybridMultilevel"/>
    <w:tmpl w:val="789C61F2"/>
    <w:lvl w:ilvl="0" w:tplc="8E86340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5">
    <w:nsid w:val="69827C34"/>
    <w:multiLevelType w:val="hybridMultilevel"/>
    <w:tmpl w:val="882A2244"/>
    <w:lvl w:ilvl="0" w:tplc="F36054B2">
      <w:numFmt w:val="bullet"/>
      <w:lvlText w:val="•"/>
      <w:lvlJc w:val="left"/>
      <w:pPr>
        <w:ind w:left="1191" w:hanging="6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6B3F42"/>
    <w:multiLevelType w:val="hybridMultilevel"/>
    <w:tmpl w:val="353ED4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33F0547"/>
    <w:multiLevelType w:val="hybridMultilevel"/>
    <w:tmpl w:val="113205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D427FC"/>
    <w:multiLevelType w:val="multilevel"/>
    <w:tmpl w:val="FAD8D75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sz w:val="28"/>
      </w:rPr>
    </w:lvl>
  </w:abstractNum>
  <w:abstractNum w:abstractNumId="42">
    <w:nsid w:val="79C974D1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F6D08"/>
    <w:multiLevelType w:val="hybridMultilevel"/>
    <w:tmpl w:val="2BC446E0"/>
    <w:lvl w:ilvl="0" w:tplc="508C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5"/>
  </w:num>
  <w:num w:numId="5">
    <w:abstractNumId w:val="26"/>
  </w:num>
  <w:num w:numId="6">
    <w:abstractNumId w:val="31"/>
  </w:num>
  <w:num w:numId="7">
    <w:abstractNumId w:val="1"/>
  </w:num>
  <w:num w:numId="8">
    <w:abstractNumId w:val="2"/>
  </w:num>
  <w:num w:numId="9">
    <w:abstractNumId w:val="29"/>
  </w:num>
  <w:num w:numId="10">
    <w:abstractNumId w:val="6"/>
  </w:num>
  <w:num w:numId="11">
    <w:abstractNumId w:val="36"/>
  </w:num>
  <w:num w:numId="12">
    <w:abstractNumId w:val="9"/>
  </w:num>
  <w:num w:numId="13">
    <w:abstractNumId w:val="5"/>
  </w:num>
  <w:num w:numId="14">
    <w:abstractNumId w:val="23"/>
  </w:num>
  <w:num w:numId="15">
    <w:abstractNumId w:val="39"/>
  </w:num>
  <w:num w:numId="16">
    <w:abstractNumId w:val="30"/>
  </w:num>
  <w:num w:numId="17">
    <w:abstractNumId w:val="12"/>
  </w:num>
  <w:num w:numId="18">
    <w:abstractNumId w:val="25"/>
  </w:num>
  <w:num w:numId="19">
    <w:abstractNumId w:val="20"/>
  </w:num>
  <w:num w:numId="20">
    <w:abstractNumId w:val="21"/>
  </w:num>
  <w:num w:numId="21">
    <w:abstractNumId w:val="3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4"/>
  </w:num>
  <w:num w:numId="25">
    <w:abstractNumId w:val="18"/>
  </w:num>
  <w:num w:numId="26">
    <w:abstractNumId w:val="16"/>
  </w:num>
  <w:num w:numId="27">
    <w:abstractNumId w:val="22"/>
  </w:num>
  <w:num w:numId="28">
    <w:abstractNumId w:val="28"/>
  </w:num>
  <w:num w:numId="29">
    <w:abstractNumId w:val="32"/>
  </w:num>
  <w:num w:numId="30">
    <w:abstractNumId w:val="17"/>
  </w:num>
  <w:num w:numId="31">
    <w:abstractNumId w:val="19"/>
  </w:num>
  <w:num w:numId="32">
    <w:abstractNumId w:val="40"/>
  </w:num>
  <w:num w:numId="33">
    <w:abstractNumId w:val="8"/>
  </w:num>
  <w:num w:numId="34">
    <w:abstractNumId w:val="27"/>
  </w:num>
  <w:num w:numId="35">
    <w:abstractNumId w:val="34"/>
  </w:num>
  <w:num w:numId="36">
    <w:abstractNumId w:val="33"/>
  </w:num>
  <w:num w:numId="37">
    <w:abstractNumId w:val="13"/>
  </w:num>
  <w:num w:numId="38">
    <w:abstractNumId w:val="41"/>
  </w:num>
  <w:num w:numId="39">
    <w:abstractNumId w:val="43"/>
  </w:num>
  <w:num w:numId="40">
    <w:abstractNumId w:val="42"/>
  </w:num>
  <w:num w:numId="41">
    <w:abstractNumId w:val="7"/>
  </w:num>
  <w:num w:numId="42">
    <w:abstractNumId w:val="14"/>
  </w:num>
  <w:num w:numId="43">
    <w:abstractNumId w:val="38"/>
  </w:num>
  <w:num w:numId="44">
    <w:abstractNumId w:val="24"/>
  </w:num>
  <w:num w:numId="45">
    <w:abstractNumId w:val="1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2C4"/>
    <w:rsid w:val="00002D7E"/>
    <w:rsid w:val="00023B9D"/>
    <w:rsid w:val="00027058"/>
    <w:rsid w:val="00030DE4"/>
    <w:rsid w:val="00041E90"/>
    <w:rsid w:val="000512CF"/>
    <w:rsid w:val="0005379B"/>
    <w:rsid w:val="00057D9D"/>
    <w:rsid w:val="0008738E"/>
    <w:rsid w:val="00090E3B"/>
    <w:rsid w:val="000D0EB3"/>
    <w:rsid w:val="000D4002"/>
    <w:rsid w:val="000F4B3B"/>
    <w:rsid w:val="001157E4"/>
    <w:rsid w:val="00120024"/>
    <w:rsid w:val="00151F1B"/>
    <w:rsid w:val="00155E10"/>
    <w:rsid w:val="00180D71"/>
    <w:rsid w:val="00197EC4"/>
    <w:rsid w:val="001B6C7F"/>
    <w:rsid w:val="001B74E0"/>
    <w:rsid w:val="001C1678"/>
    <w:rsid w:val="001C4251"/>
    <w:rsid w:val="001F60E2"/>
    <w:rsid w:val="001F6D20"/>
    <w:rsid w:val="00201943"/>
    <w:rsid w:val="002050B0"/>
    <w:rsid w:val="002246D5"/>
    <w:rsid w:val="002277B0"/>
    <w:rsid w:val="0023312A"/>
    <w:rsid w:val="00235DF3"/>
    <w:rsid w:val="00243446"/>
    <w:rsid w:val="00244E9C"/>
    <w:rsid w:val="002618A7"/>
    <w:rsid w:val="00264730"/>
    <w:rsid w:val="002C2120"/>
    <w:rsid w:val="002C4DAA"/>
    <w:rsid w:val="002C709A"/>
    <w:rsid w:val="002E2AF1"/>
    <w:rsid w:val="002E6B04"/>
    <w:rsid w:val="00302274"/>
    <w:rsid w:val="00310FDE"/>
    <w:rsid w:val="0031538C"/>
    <w:rsid w:val="0032288C"/>
    <w:rsid w:val="00322A94"/>
    <w:rsid w:val="003249F1"/>
    <w:rsid w:val="0039052F"/>
    <w:rsid w:val="003906DE"/>
    <w:rsid w:val="003A0121"/>
    <w:rsid w:val="003A1EC2"/>
    <w:rsid w:val="003C2AB9"/>
    <w:rsid w:val="003D01FF"/>
    <w:rsid w:val="003F50F5"/>
    <w:rsid w:val="004070EA"/>
    <w:rsid w:val="00411E7E"/>
    <w:rsid w:val="00423671"/>
    <w:rsid w:val="004309D4"/>
    <w:rsid w:val="0045760C"/>
    <w:rsid w:val="00486DD2"/>
    <w:rsid w:val="00487B29"/>
    <w:rsid w:val="00491627"/>
    <w:rsid w:val="004D0311"/>
    <w:rsid w:val="004D0A3F"/>
    <w:rsid w:val="004F5ACA"/>
    <w:rsid w:val="00502836"/>
    <w:rsid w:val="00526A0B"/>
    <w:rsid w:val="00530708"/>
    <w:rsid w:val="00532894"/>
    <w:rsid w:val="00540EB1"/>
    <w:rsid w:val="005C759F"/>
    <w:rsid w:val="005D4C5D"/>
    <w:rsid w:val="005E24D2"/>
    <w:rsid w:val="00600DC0"/>
    <w:rsid w:val="00606334"/>
    <w:rsid w:val="00625A1F"/>
    <w:rsid w:val="00640643"/>
    <w:rsid w:val="00641DD1"/>
    <w:rsid w:val="00653C51"/>
    <w:rsid w:val="00655454"/>
    <w:rsid w:val="0065699C"/>
    <w:rsid w:val="00661B78"/>
    <w:rsid w:val="006922C4"/>
    <w:rsid w:val="006B24E2"/>
    <w:rsid w:val="006C3CB2"/>
    <w:rsid w:val="006F37D2"/>
    <w:rsid w:val="006F37D9"/>
    <w:rsid w:val="006F7FDB"/>
    <w:rsid w:val="0070712F"/>
    <w:rsid w:val="00714889"/>
    <w:rsid w:val="00726183"/>
    <w:rsid w:val="00732782"/>
    <w:rsid w:val="00742F84"/>
    <w:rsid w:val="007537E1"/>
    <w:rsid w:val="00757A1A"/>
    <w:rsid w:val="00760F35"/>
    <w:rsid w:val="00760F75"/>
    <w:rsid w:val="007719D2"/>
    <w:rsid w:val="00774477"/>
    <w:rsid w:val="00790291"/>
    <w:rsid w:val="007A15CE"/>
    <w:rsid w:val="007A3AB0"/>
    <w:rsid w:val="007C0C18"/>
    <w:rsid w:val="00813291"/>
    <w:rsid w:val="00821FDE"/>
    <w:rsid w:val="00825009"/>
    <w:rsid w:val="008A2A58"/>
    <w:rsid w:val="008A7BAB"/>
    <w:rsid w:val="008E0135"/>
    <w:rsid w:val="008F51B0"/>
    <w:rsid w:val="00901C6A"/>
    <w:rsid w:val="00902325"/>
    <w:rsid w:val="00957E2D"/>
    <w:rsid w:val="009631F5"/>
    <w:rsid w:val="0097109D"/>
    <w:rsid w:val="00983CA6"/>
    <w:rsid w:val="0098559F"/>
    <w:rsid w:val="009858D1"/>
    <w:rsid w:val="00997F5E"/>
    <w:rsid w:val="009B0AA8"/>
    <w:rsid w:val="009C63F5"/>
    <w:rsid w:val="009C6FC6"/>
    <w:rsid w:val="009E3A2B"/>
    <w:rsid w:val="009E6042"/>
    <w:rsid w:val="009E6D11"/>
    <w:rsid w:val="00A1424B"/>
    <w:rsid w:val="00A43BF2"/>
    <w:rsid w:val="00A62185"/>
    <w:rsid w:val="00A93569"/>
    <w:rsid w:val="00A967B4"/>
    <w:rsid w:val="00AA4CAA"/>
    <w:rsid w:val="00AA4F51"/>
    <w:rsid w:val="00AF61AF"/>
    <w:rsid w:val="00B01207"/>
    <w:rsid w:val="00B047EC"/>
    <w:rsid w:val="00B41658"/>
    <w:rsid w:val="00B4227E"/>
    <w:rsid w:val="00B84B33"/>
    <w:rsid w:val="00B94691"/>
    <w:rsid w:val="00BA0C38"/>
    <w:rsid w:val="00BB709B"/>
    <w:rsid w:val="00BB740A"/>
    <w:rsid w:val="00BD47B3"/>
    <w:rsid w:val="00BE7E60"/>
    <w:rsid w:val="00C13BD2"/>
    <w:rsid w:val="00C23A7A"/>
    <w:rsid w:val="00C25CAA"/>
    <w:rsid w:val="00C3096C"/>
    <w:rsid w:val="00C43E31"/>
    <w:rsid w:val="00C51F2C"/>
    <w:rsid w:val="00CA0352"/>
    <w:rsid w:val="00CA159B"/>
    <w:rsid w:val="00CC0827"/>
    <w:rsid w:val="00CC4351"/>
    <w:rsid w:val="00CE31A7"/>
    <w:rsid w:val="00D02FEE"/>
    <w:rsid w:val="00D46A3C"/>
    <w:rsid w:val="00D702AC"/>
    <w:rsid w:val="00D8283E"/>
    <w:rsid w:val="00DA22AC"/>
    <w:rsid w:val="00DC21E4"/>
    <w:rsid w:val="00DC2668"/>
    <w:rsid w:val="00DD0705"/>
    <w:rsid w:val="00DD5C06"/>
    <w:rsid w:val="00DE0389"/>
    <w:rsid w:val="00E2152B"/>
    <w:rsid w:val="00E40960"/>
    <w:rsid w:val="00E7772E"/>
    <w:rsid w:val="00E86EB1"/>
    <w:rsid w:val="00E955A7"/>
    <w:rsid w:val="00EB2FC9"/>
    <w:rsid w:val="00ED364A"/>
    <w:rsid w:val="00ED4928"/>
    <w:rsid w:val="00F16CA9"/>
    <w:rsid w:val="00F17BCC"/>
    <w:rsid w:val="00F419A2"/>
    <w:rsid w:val="00F64892"/>
    <w:rsid w:val="00FA01AF"/>
    <w:rsid w:val="00FA4DF6"/>
    <w:rsid w:val="00FB7E26"/>
    <w:rsid w:val="00FC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C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5760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45760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45760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45760C"/>
    <w:pPr>
      <w:keepNext/>
      <w:spacing w:before="240" w:after="60" w:line="240" w:lineRule="auto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922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E955A7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lang w:val="en-US"/>
    </w:rPr>
  </w:style>
  <w:style w:type="character" w:customStyle="1" w:styleId="Text0">
    <w:name w:val="Text"/>
    <w:rsid w:val="00E955A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4">
    <w:name w:val="Normal (Web)"/>
    <w:basedOn w:val="a"/>
    <w:uiPriority w:val="99"/>
    <w:unhideWhenUsed/>
    <w:rsid w:val="00ED364A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5760C"/>
    <w:rPr>
      <w:rFonts w:ascii="Cambria" w:eastAsia="Times New Roman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rsid w:val="0045760C"/>
    <w:rPr>
      <w:rFonts w:ascii="Cambria" w:eastAsia="Times New Roman" w:hAnsi="Cambria"/>
      <w:b/>
      <w:bCs/>
      <w:i/>
      <w:iCs/>
      <w:sz w:val="28"/>
      <w:szCs w:val="28"/>
      <w:lang/>
    </w:rPr>
  </w:style>
  <w:style w:type="character" w:customStyle="1" w:styleId="30">
    <w:name w:val="Заголовок 3 Знак"/>
    <w:link w:val="3"/>
    <w:uiPriority w:val="9"/>
    <w:rsid w:val="0045760C"/>
    <w:rPr>
      <w:rFonts w:ascii="Cambria" w:eastAsia="Times New Roman" w:hAnsi="Cambria"/>
      <w:b/>
      <w:bCs/>
      <w:sz w:val="26"/>
      <w:szCs w:val="26"/>
      <w:lang/>
    </w:rPr>
  </w:style>
  <w:style w:type="character" w:customStyle="1" w:styleId="40">
    <w:name w:val="Заголовок 4 Знак"/>
    <w:link w:val="4"/>
    <w:rsid w:val="0045760C"/>
    <w:rPr>
      <w:rFonts w:eastAsia="Times New Roman"/>
      <w:b/>
      <w:bCs/>
      <w:sz w:val="28"/>
      <w:szCs w:val="28"/>
      <w:lang/>
    </w:rPr>
  </w:style>
  <w:style w:type="numbering" w:customStyle="1" w:styleId="11">
    <w:name w:val="Нет списка1"/>
    <w:next w:val="a2"/>
    <w:uiPriority w:val="99"/>
    <w:semiHidden/>
    <w:unhideWhenUsed/>
    <w:rsid w:val="0045760C"/>
  </w:style>
  <w:style w:type="character" w:styleId="a5">
    <w:name w:val="Strong"/>
    <w:qFormat/>
    <w:rsid w:val="0045760C"/>
    <w:rPr>
      <w:b/>
      <w:bCs/>
    </w:rPr>
  </w:style>
  <w:style w:type="character" w:styleId="a6">
    <w:name w:val="Hyperlink"/>
    <w:rsid w:val="0045760C"/>
    <w:rPr>
      <w:color w:val="0000FF"/>
      <w:u w:val="single"/>
    </w:rPr>
  </w:style>
  <w:style w:type="table" w:styleId="a7">
    <w:name w:val="Table Grid"/>
    <w:basedOn w:val="a1"/>
    <w:uiPriority w:val="59"/>
    <w:rsid w:val="004576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45760C"/>
    <w:pPr>
      <w:spacing w:after="0" w:line="240" w:lineRule="auto"/>
      <w:ind w:left="-418"/>
    </w:pPr>
    <w:rPr>
      <w:rFonts w:ascii="Times New Roman" w:hAnsi="Times New Roman"/>
      <w:sz w:val="18"/>
      <w:szCs w:val="24"/>
      <w:lang/>
    </w:rPr>
  </w:style>
  <w:style w:type="character" w:customStyle="1" w:styleId="a9">
    <w:name w:val="Основной текст с отступом Знак"/>
    <w:link w:val="a8"/>
    <w:rsid w:val="0045760C"/>
    <w:rPr>
      <w:rFonts w:ascii="Times New Roman" w:eastAsia="Times New Roman" w:hAnsi="Times New Roman"/>
      <w:sz w:val="18"/>
      <w:szCs w:val="24"/>
      <w:lang/>
    </w:rPr>
  </w:style>
  <w:style w:type="character" w:styleId="aa">
    <w:name w:val="Emphasis"/>
    <w:qFormat/>
    <w:rsid w:val="0045760C"/>
    <w:rPr>
      <w:i/>
      <w:iCs/>
    </w:rPr>
  </w:style>
  <w:style w:type="paragraph" w:styleId="ab">
    <w:name w:val="footnote text"/>
    <w:basedOn w:val="a"/>
    <w:link w:val="ac"/>
    <w:rsid w:val="0045760C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c">
    <w:name w:val="Текст сноски Знак"/>
    <w:link w:val="ab"/>
    <w:rsid w:val="0045760C"/>
    <w:rPr>
      <w:rFonts w:ascii="Times New Roman" w:eastAsia="Times New Roman" w:hAnsi="Times New Roman"/>
      <w:lang/>
    </w:rPr>
  </w:style>
  <w:style w:type="character" w:styleId="ad">
    <w:name w:val="footnote reference"/>
    <w:rsid w:val="0045760C"/>
    <w:rPr>
      <w:vertAlign w:val="superscript"/>
    </w:rPr>
  </w:style>
  <w:style w:type="paragraph" w:customStyle="1" w:styleId="FR1">
    <w:name w:val="FR1"/>
    <w:rsid w:val="00457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paragraph" w:styleId="ae">
    <w:name w:val="Title"/>
    <w:basedOn w:val="a"/>
    <w:link w:val="af"/>
    <w:qFormat/>
    <w:rsid w:val="0045760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af">
    <w:name w:val="Название Знак"/>
    <w:link w:val="ae"/>
    <w:rsid w:val="0045760C"/>
    <w:rPr>
      <w:rFonts w:ascii="Times New Roman" w:eastAsia="Times New Roman" w:hAnsi="Times New Roman"/>
      <w:b/>
      <w:bCs/>
      <w:sz w:val="24"/>
      <w:szCs w:val="24"/>
      <w:lang/>
    </w:rPr>
  </w:style>
  <w:style w:type="paragraph" w:styleId="21">
    <w:name w:val="Body Text Indent 2"/>
    <w:basedOn w:val="a"/>
    <w:link w:val="22"/>
    <w:rsid w:val="0045760C"/>
    <w:pPr>
      <w:spacing w:after="120" w:line="48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45760C"/>
    <w:rPr>
      <w:rFonts w:ascii="Times New Roman" w:eastAsia="Times New Roman" w:hAnsi="Times New Roman"/>
      <w:sz w:val="24"/>
      <w:szCs w:val="24"/>
      <w:lang/>
    </w:rPr>
  </w:style>
  <w:style w:type="paragraph" w:styleId="af0">
    <w:name w:val="List Paragraph"/>
    <w:basedOn w:val="a"/>
    <w:uiPriority w:val="34"/>
    <w:qFormat/>
    <w:rsid w:val="0045760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uiPriority w:val="99"/>
    <w:rsid w:val="0045760C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uiPriority w:val="99"/>
    <w:rsid w:val="0045760C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64">
    <w:name w:val="Font Style64"/>
    <w:uiPriority w:val="99"/>
    <w:rsid w:val="0045760C"/>
    <w:rPr>
      <w:rFonts w:ascii="Arial" w:hAnsi="Arial" w:cs="Arial"/>
      <w:b/>
      <w:bCs/>
      <w:sz w:val="16"/>
      <w:szCs w:val="16"/>
    </w:rPr>
  </w:style>
  <w:style w:type="paragraph" w:styleId="af1">
    <w:name w:val="endnote text"/>
    <w:basedOn w:val="a"/>
    <w:link w:val="af2"/>
    <w:rsid w:val="0045760C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2">
    <w:name w:val="Текст концевой сноски Знак"/>
    <w:link w:val="af1"/>
    <w:rsid w:val="0045760C"/>
    <w:rPr>
      <w:rFonts w:ascii="Times New Roman" w:eastAsia="Times New Roman" w:hAnsi="Times New Roman"/>
      <w:lang/>
    </w:rPr>
  </w:style>
  <w:style w:type="character" w:styleId="af3">
    <w:name w:val="endnote reference"/>
    <w:rsid w:val="0045760C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5760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45760C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hAnsi="Times New Roman"/>
      <w:b/>
      <w:bCs/>
      <w:sz w:val="28"/>
      <w:szCs w:val="28"/>
    </w:rPr>
  </w:style>
  <w:style w:type="paragraph" w:styleId="af4">
    <w:name w:val="Body Text"/>
    <w:basedOn w:val="a"/>
    <w:link w:val="af5"/>
    <w:uiPriority w:val="99"/>
    <w:unhideWhenUsed/>
    <w:rsid w:val="0045760C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5">
    <w:name w:val="Основной текст Знак"/>
    <w:link w:val="af4"/>
    <w:uiPriority w:val="99"/>
    <w:rsid w:val="0045760C"/>
    <w:rPr>
      <w:rFonts w:ascii="Times New Roman" w:eastAsia="Times New Roman" w:hAnsi="Times New Roman"/>
      <w:sz w:val="24"/>
      <w:szCs w:val="24"/>
      <w:lang/>
    </w:rPr>
  </w:style>
  <w:style w:type="paragraph" w:styleId="af6">
    <w:name w:val="Plain Text"/>
    <w:basedOn w:val="a"/>
    <w:link w:val="af7"/>
    <w:uiPriority w:val="99"/>
    <w:semiHidden/>
    <w:unhideWhenUsed/>
    <w:rsid w:val="0045760C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/>
    </w:rPr>
  </w:style>
  <w:style w:type="character" w:customStyle="1" w:styleId="af7">
    <w:name w:val="Текст Знак"/>
    <w:link w:val="af6"/>
    <w:uiPriority w:val="99"/>
    <w:semiHidden/>
    <w:rsid w:val="0045760C"/>
    <w:rPr>
      <w:rFonts w:ascii="Times New Roman" w:eastAsia="Times New Roman" w:hAnsi="Times New Roman"/>
      <w:sz w:val="18"/>
      <w:szCs w:val="18"/>
      <w:lang/>
    </w:rPr>
  </w:style>
  <w:style w:type="paragraph" w:styleId="23">
    <w:name w:val="Body Text 2"/>
    <w:basedOn w:val="a"/>
    <w:link w:val="24"/>
    <w:uiPriority w:val="99"/>
    <w:unhideWhenUsed/>
    <w:rsid w:val="0045760C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24">
    <w:name w:val="Основной текст 2 Знак"/>
    <w:link w:val="23"/>
    <w:uiPriority w:val="99"/>
    <w:rsid w:val="0045760C"/>
    <w:rPr>
      <w:rFonts w:ascii="Times New Roman" w:eastAsia="Times New Roman" w:hAnsi="Times New Roman"/>
      <w:sz w:val="24"/>
      <w:szCs w:val="24"/>
      <w:lang/>
    </w:rPr>
  </w:style>
  <w:style w:type="paragraph" w:styleId="af8">
    <w:name w:val="footer"/>
    <w:basedOn w:val="a"/>
    <w:link w:val="af9"/>
    <w:uiPriority w:val="99"/>
    <w:unhideWhenUsed/>
    <w:rsid w:val="004576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9">
    <w:name w:val="Нижний колонтитул Знак"/>
    <w:link w:val="af8"/>
    <w:uiPriority w:val="99"/>
    <w:rsid w:val="0045760C"/>
    <w:rPr>
      <w:sz w:val="22"/>
      <w:szCs w:val="22"/>
      <w:lang w:eastAsia="en-US"/>
    </w:rPr>
  </w:style>
  <w:style w:type="paragraph" w:styleId="afa">
    <w:name w:val="header"/>
    <w:basedOn w:val="a"/>
    <w:link w:val="afb"/>
    <w:uiPriority w:val="99"/>
    <w:unhideWhenUsed/>
    <w:rsid w:val="004576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b">
    <w:name w:val="Верхний колонтитул Знак"/>
    <w:link w:val="afa"/>
    <w:uiPriority w:val="99"/>
    <w:rsid w:val="0045760C"/>
    <w:rPr>
      <w:rFonts w:ascii="Times New Roman" w:eastAsia="Times New Roman" w:hAnsi="Times New Roman"/>
      <w:sz w:val="24"/>
      <w:szCs w:val="24"/>
      <w:lang/>
    </w:rPr>
  </w:style>
  <w:style w:type="paragraph" w:styleId="afc">
    <w:name w:val="Balloon Text"/>
    <w:basedOn w:val="a"/>
    <w:link w:val="afd"/>
    <w:semiHidden/>
    <w:unhideWhenUsed/>
    <w:rsid w:val="0045760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d">
    <w:name w:val="Текст выноски Знак"/>
    <w:link w:val="afc"/>
    <w:semiHidden/>
    <w:rsid w:val="0045760C"/>
    <w:rPr>
      <w:rFonts w:ascii="Tahoma" w:eastAsia="Times New Roman" w:hAnsi="Tahoma"/>
      <w:sz w:val="16"/>
      <w:szCs w:val="16"/>
      <w:lang/>
    </w:rPr>
  </w:style>
  <w:style w:type="character" w:customStyle="1" w:styleId="apple-converted-space">
    <w:name w:val="apple-converted-space"/>
    <w:basedOn w:val="a0"/>
    <w:rsid w:val="0045760C"/>
  </w:style>
  <w:style w:type="numbering" w:customStyle="1" w:styleId="110">
    <w:name w:val="Нет списка11"/>
    <w:next w:val="a2"/>
    <w:semiHidden/>
    <w:rsid w:val="0045760C"/>
  </w:style>
  <w:style w:type="paragraph" w:styleId="afe">
    <w:name w:val="No Spacing"/>
    <w:uiPriority w:val="1"/>
    <w:qFormat/>
    <w:rsid w:val="0045760C"/>
    <w:rPr>
      <w:rFonts w:ascii="Times New Roman" w:hAnsi="Times New Roman"/>
      <w:sz w:val="24"/>
      <w:szCs w:val="24"/>
      <w:lang w:eastAsia="en-US"/>
    </w:rPr>
  </w:style>
  <w:style w:type="paragraph" w:customStyle="1" w:styleId="Style1">
    <w:name w:val="Style 1"/>
    <w:basedOn w:val="a"/>
    <w:rsid w:val="0045760C"/>
    <w:pPr>
      <w:widowControl w:val="0"/>
      <w:autoSpaceDE w:val="0"/>
      <w:autoSpaceDN w:val="0"/>
      <w:spacing w:after="0" w:line="240" w:lineRule="auto"/>
      <w:ind w:left="72"/>
    </w:pPr>
    <w:rPr>
      <w:rFonts w:ascii="Times New Roman" w:hAnsi="Times New Roman"/>
      <w:sz w:val="24"/>
      <w:szCs w:val="24"/>
    </w:rPr>
  </w:style>
  <w:style w:type="table" w:customStyle="1" w:styleId="13">
    <w:name w:val="Светлая сетка1"/>
    <w:basedOn w:val="a1"/>
    <w:uiPriority w:val="62"/>
    <w:rsid w:val="0045760C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5">
    <w:name w:val="Основной текст (2)_"/>
    <w:link w:val="26"/>
    <w:rsid w:val="0045760C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1">
    <w:name w:val="Заголовок №3_"/>
    <w:link w:val="32"/>
    <w:rsid w:val="0045760C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30">
    <w:name w:val="Основной текст (13)_"/>
    <w:link w:val="131"/>
    <w:rsid w:val="0045760C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5760C"/>
    <w:pPr>
      <w:shd w:val="clear" w:color="auto" w:fill="FFFFFF"/>
      <w:spacing w:before="180" w:after="0" w:line="211" w:lineRule="exact"/>
      <w:jc w:val="both"/>
    </w:pPr>
    <w:rPr>
      <w:rFonts w:ascii="Times New Roman" w:hAnsi="Times New Roman"/>
    </w:rPr>
  </w:style>
  <w:style w:type="paragraph" w:customStyle="1" w:styleId="32">
    <w:name w:val="Заголовок №3"/>
    <w:basedOn w:val="a"/>
    <w:link w:val="31"/>
    <w:rsid w:val="0045760C"/>
    <w:pPr>
      <w:shd w:val="clear" w:color="auto" w:fill="FFFFFF"/>
      <w:spacing w:after="120" w:line="0" w:lineRule="atLeast"/>
      <w:outlineLvl w:val="2"/>
    </w:pPr>
    <w:rPr>
      <w:rFonts w:ascii="Times New Roman" w:hAnsi="Times New Roman"/>
    </w:rPr>
  </w:style>
  <w:style w:type="paragraph" w:customStyle="1" w:styleId="131">
    <w:name w:val="Основной текст (13)"/>
    <w:basedOn w:val="a"/>
    <w:link w:val="130"/>
    <w:rsid w:val="0045760C"/>
    <w:pPr>
      <w:shd w:val="clear" w:color="auto" w:fill="FFFFFF"/>
      <w:spacing w:after="120" w:line="293" w:lineRule="exact"/>
      <w:jc w:val="center"/>
    </w:pPr>
    <w:rPr>
      <w:rFonts w:ascii="Tahoma" w:eastAsia="Tahoma" w:hAnsi="Tahoma" w:cs="Tahoma"/>
      <w:sz w:val="24"/>
      <w:szCs w:val="24"/>
    </w:rPr>
  </w:style>
  <w:style w:type="table" w:customStyle="1" w:styleId="14">
    <w:name w:val="Сетка таблицы1"/>
    <w:basedOn w:val="a1"/>
    <w:next w:val="a7"/>
    <w:uiPriority w:val="59"/>
    <w:rsid w:val="004070E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C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5760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5760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5760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5760C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922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E955A7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lang w:val="en-US"/>
    </w:rPr>
  </w:style>
  <w:style w:type="character" w:customStyle="1" w:styleId="Text0">
    <w:name w:val="Text"/>
    <w:rsid w:val="00E955A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paragraph" w:styleId="a4">
    <w:name w:val="Normal (Web)"/>
    <w:basedOn w:val="a"/>
    <w:uiPriority w:val="99"/>
    <w:unhideWhenUsed/>
    <w:rsid w:val="00ED364A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5760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45760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45760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45760C"/>
    <w:rPr>
      <w:rFonts w:eastAsia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5760C"/>
  </w:style>
  <w:style w:type="character" w:styleId="a5">
    <w:name w:val="Strong"/>
    <w:qFormat/>
    <w:rsid w:val="0045760C"/>
    <w:rPr>
      <w:b/>
      <w:bCs/>
    </w:rPr>
  </w:style>
  <w:style w:type="character" w:styleId="a6">
    <w:name w:val="Hyperlink"/>
    <w:rsid w:val="0045760C"/>
    <w:rPr>
      <w:color w:val="0000FF"/>
      <w:u w:val="single"/>
    </w:rPr>
  </w:style>
  <w:style w:type="table" w:styleId="a7">
    <w:name w:val="Table Grid"/>
    <w:basedOn w:val="a1"/>
    <w:uiPriority w:val="59"/>
    <w:rsid w:val="004576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45760C"/>
    <w:pPr>
      <w:spacing w:after="0" w:line="240" w:lineRule="auto"/>
      <w:ind w:left="-418"/>
    </w:pPr>
    <w:rPr>
      <w:rFonts w:ascii="Times New Roman" w:hAnsi="Times New Roman"/>
      <w:sz w:val="18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45760C"/>
    <w:rPr>
      <w:rFonts w:ascii="Times New Roman" w:eastAsia="Times New Roman" w:hAnsi="Times New Roman"/>
      <w:sz w:val="18"/>
      <w:szCs w:val="24"/>
      <w:lang w:val="x-none" w:eastAsia="x-none"/>
    </w:rPr>
  </w:style>
  <w:style w:type="character" w:styleId="aa">
    <w:name w:val="Emphasis"/>
    <w:qFormat/>
    <w:rsid w:val="0045760C"/>
    <w:rPr>
      <w:i/>
      <w:iCs/>
    </w:rPr>
  </w:style>
  <w:style w:type="paragraph" w:styleId="ab">
    <w:name w:val="footnote text"/>
    <w:basedOn w:val="a"/>
    <w:link w:val="ac"/>
    <w:rsid w:val="0045760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rsid w:val="0045760C"/>
    <w:rPr>
      <w:rFonts w:ascii="Times New Roman" w:eastAsia="Times New Roman" w:hAnsi="Times New Roman"/>
      <w:lang w:val="x-none" w:eastAsia="x-none"/>
    </w:rPr>
  </w:style>
  <w:style w:type="character" w:styleId="ad">
    <w:name w:val="footnote reference"/>
    <w:rsid w:val="0045760C"/>
    <w:rPr>
      <w:vertAlign w:val="superscript"/>
    </w:rPr>
  </w:style>
  <w:style w:type="paragraph" w:customStyle="1" w:styleId="FR1">
    <w:name w:val="FR1"/>
    <w:rsid w:val="00457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paragraph" w:styleId="ae">
    <w:name w:val="Title"/>
    <w:basedOn w:val="a"/>
    <w:link w:val="af"/>
    <w:qFormat/>
    <w:rsid w:val="0045760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">
    <w:name w:val="Название Знак"/>
    <w:link w:val="ae"/>
    <w:rsid w:val="0045760C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45760C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45760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0">
    <w:name w:val="List Paragraph"/>
    <w:basedOn w:val="a"/>
    <w:uiPriority w:val="34"/>
    <w:qFormat/>
    <w:rsid w:val="0045760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uiPriority w:val="99"/>
    <w:rsid w:val="0045760C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uiPriority w:val="99"/>
    <w:rsid w:val="0045760C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64">
    <w:name w:val="Font Style64"/>
    <w:uiPriority w:val="99"/>
    <w:rsid w:val="0045760C"/>
    <w:rPr>
      <w:rFonts w:ascii="Arial" w:hAnsi="Arial" w:cs="Arial"/>
      <w:b/>
      <w:bCs/>
      <w:sz w:val="16"/>
      <w:szCs w:val="16"/>
    </w:rPr>
  </w:style>
  <w:style w:type="paragraph" w:styleId="af1">
    <w:name w:val="endnote text"/>
    <w:basedOn w:val="a"/>
    <w:link w:val="af2"/>
    <w:rsid w:val="0045760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rsid w:val="0045760C"/>
    <w:rPr>
      <w:rFonts w:ascii="Times New Roman" w:eastAsia="Times New Roman" w:hAnsi="Times New Roman"/>
      <w:lang w:val="x-none" w:eastAsia="x-none"/>
    </w:rPr>
  </w:style>
  <w:style w:type="character" w:styleId="af3">
    <w:name w:val="endnote reference"/>
    <w:rsid w:val="0045760C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5760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45760C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hAnsi="Times New Roman"/>
      <w:b/>
      <w:bCs/>
      <w:sz w:val="28"/>
      <w:szCs w:val="28"/>
    </w:rPr>
  </w:style>
  <w:style w:type="paragraph" w:styleId="af4">
    <w:name w:val="Body Text"/>
    <w:basedOn w:val="a"/>
    <w:link w:val="af5"/>
    <w:uiPriority w:val="99"/>
    <w:unhideWhenUsed/>
    <w:rsid w:val="0045760C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link w:val="af4"/>
    <w:uiPriority w:val="99"/>
    <w:rsid w:val="0045760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Plain Text"/>
    <w:basedOn w:val="a"/>
    <w:link w:val="af7"/>
    <w:uiPriority w:val="99"/>
    <w:semiHidden/>
    <w:unhideWhenUsed/>
    <w:rsid w:val="0045760C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f7">
    <w:name w:val="Текст Знак"/>
    <w:link w:val="af6"/>
    <w:uiPriority w:val="99"/>
    <w:semiHidden/>
    <w:rsid w:val="0045760C"/>
    <w:rPr>
      <w:rFonts w:ascii="Times New Roman" w:eastAsia="Times New Roman" w:hAnsi="Times New Roman"/>
      <w:sz w:val="18"/>
      <w:szCs w:val="18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45760C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45760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4576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 w:eastAsia="en-US"/>
    </w:rPr>
  </w:style>
  <w:style w:type="character" w:customStyle="1" w:styleId="af9">
    <w:name w:val="Нижний колонтитул Знак"/>
    <w:link w:val="af8"/>
    <w:uiPriority w:val="99"/>
    <w:rsid w:val="0045760C"/>
    <w:rPr>
      <w:sz w:val="22"/>
      <w:szCs w:val="22"/>
      <w:lang w:val="x-none" w:eastAsia="en-US"/>
    </w:rPr>
  </w:style>
  <w:style w:type="paragraph" w:styleId="afa">
    <w:name w:val="header"/>
    <w:basedOn w:val="a"/>
    <w:link w:val="afb"/>
    <w:uiPriority w:val="99"/>
    <w:unhideWhenUsed/>
    <w:rsid w:val="004576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b">
    <w:name w:val="Верхний колонтитул Знак"/>
    <w:link w:val="afa"/>
    <w:uiPriority w:val="99"/>
    <w:rsid w:val="0045760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c">
    <w:name w:val="Balloon Text"/>
    <w:basedOn w:val="a"/>
    <w:link w:val="afd"/>
    <w:semiHidden/>
    <w:unhideWhenUsed/>
    <w:rsid w:val="004576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semiHidden/>
    <w:rsid w:val="0045760C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45760C"/>
  </w:style>
  <w:style w:type="numbering" w:customStyle="1" w:styleId="110">
    <w:name w:val="Нет списка11"/>
    <w:next w:val="a2"/>
    <w:semiHidden/>
    <w:rsid w:val="0045760C"/>
  </w:style>
  <w:style w:type="paragraph" w:styleId="afe">
    <w:name w:val="No Spacing"/>
    <w:uiPriority w:val="1"/>
    <w:qFormat/>
    <w:rsid w:val="0045760C"/>
    <w:rPr>
      <w:rFonts w:ascii="Times New Roman" w:hAnsi="Times New Roman"/>
      <w:sz w:val="24"/>
      <w:szCs w:val="24"/>
      <w:lang w:eastAsia="en-US"/>
    </w:rPr>
  </w:style>
  <w:style w:type="paragraph" w:customStyle="1" w:styleId="Style1">
    <w:name w:val="Style 1"/>
    <w:basedOn w:val="a"/>
    <w:rsid w:val="0045760C"/>
    <w:pPr>
      <w:widowControl w:val="0"/>
      <w:autoSpaceDE w:val="0"/>
      <w:autoSpaceDN w:val="0"/>
      <w:spacing w:after="0" w:line="240" w:lineRule="auto"/>
      <w:ind w:left="72"/>
    </w:pPr>
    <w:rPr>
      <w:rFonts w:ascii="Times New Roman" w:hAnsi="Times New Roman"/>
      <w:sz w:val="24"/>
      <w:szCs w:val="24"/>
    </w:rPr>
  </w:style>
  <w:style w:type="table" w:customStyle="1" w:styleId="13">
    <w:name w:val="Светлая сетка1"/>
    <w:basedOn w:val="a1"/>
    <w:uiPriority w:val="62"/>
    <w:rsid w:val="0045760C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5">
    <w:name w:val="Основной текст (2)_"/>
    <w:link w:val="26"/>
    <w:rsid w:val="0045760C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1">
    <w:name w:val="Заголовок №3_"/>
    <w:link w:val="32"/>
    <w:rsid w:val="0045760C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30">
    <w:name w:val="Основной текст (13)_"/>
    <w:link w:val="131"/>
    <w:rsid w:val="0045760C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5760C"/>
    <w:pPr>
      <w:shd w:val="clear" w:color="auto" w:fill="FFFFFF"/>
      <w:spacing w:before="180" w:after="0" w:line="211" w:lineRule="exact"/>
      <w:jc w:val="both"/>
    </w:pPr>
    <w:rPr>
      <w:rFonts w:ascii="Times New Roman" w:hAnsi="Times New Roman"/>
    </w:rPr>
  </w:style>
  <w:style w:type="paragraph" w:customStyle="1" w:styleId="32">
    <w:name w:val="Заголовок №3"/>
    <w:basedOn w:val="a"/>
    <w:link w:val="31"/>
    <w:rsid w:val="0045760C"/>
    <w:pPr>
      <w:shd w:val="clear" w:color="auto" w:fill="FFFFFF"/>
      <w:spacing w:after="120" w:line="0" w:lineRule="atLeast"/>
      <w:outlineLvl w:val="2"/>
    </w:pPr>
    <w:rPr>
      <w:rFonts w:ascii="Times New Roman" w:hAnsi="Times New Roman"/>
    </w:rPr>
  </w:style>
  <w:style w:type="paragraph" w:customStyle="1" w:styleId="131">
    <w:name w:val="Основной текст (13)"/>
    <w:basedOn w:val="a"/>
    <w:link w:val="130"/>
    <w:rsid w:val="0045760C"/>
    <w:pPr>
      <w:shd w:val="clear" w:color="auto" w:fill="FFFFFF"/>
      <w:spacing w:after="120" w:line="293" w:lineRule="exact"/>
      <w:jc w:val="center"/>
    </w:pPr>
    <w:rPr>
      <w:rFonts w:ascii="Tahoma" w:eastAsia="Tahoma" w:hAnsi="Tahoma" w:cs="Tahoma"/>
      <w:sz w:val="24"/>
      <w:szCs w:val="24"/>
    </w:rPr>
  </w:style>
  <w:style w:type="table" w:customStyle="1" w:styleId="14">
    <w:name w:val="Сетка таблицы1"/>
    <w:basedOn w:val="a1"/>
    <w:next w:val="a7"/>
    <w:uiPriority w:val="59"/>
    <w:rsid w:val="004070E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ramota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br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fhology.ru" TargetMode="External"/><Relationship Id="rId10" Type="http://schemas.openxmlformats.org/officeDocument/2006/relationships/hyperlink" Target="http://www.krug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ipedia.ru" TargetMode="External"/><Relationship Id="rId14" Type="http://schemas.openxmlformats.org/officeDocument/2006/relationships/hyperlink" Target="http://www.feb-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FAE7-24D6-4392-A292-E8AA6DD3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7292</Words>
  <Characters>41569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48764</CharactersWithSpaces>
  <SharedDoc>false</SharedDoc>
  <HLinks>
    <vt:vector size="264" baseType="variant">
      <vt:variant>
        <vt:i4>7995453</vt:i4>
      </vt:variant>
      <vt:variant>
        <vt:i4>129</vt:i4>
      </vt:variant>
      <vt:variant>
        <vt:i4>0</vt:i4>
      </vt:variant>
      <vt:variant>
        <vt:i4>5</vt:i4>
      </vt:variant>
      <vt:variant>
        <vt:lpwstr>http://www.tretyakovgallery.ru/</vt:lpwstr>
      </vt:variant>
      <vt:variant>
        <vt:lpwstr/>
      </vt:variant>
      <vt:variant>
        <vt:i4>6815843</vt:i4>
      </vt:variant>
      <vt:variant>
        <vt:i4>126</vt:i4>
      </vt:variant>
      <vt:variant>
        <vt:i4>0</vt:i4>
      </vt:variant>
      <vt:variant>
        <vt:i4>5</vt:i4>
      </vt:variant>
      <vt:variant>
        <vt:lpwstr>http://www.shm.ru/</vt:lpwstr>
      </vt:variant>
      <vt:variant>
        <vt:lpwstr/>
      </vt:variant>
      <vt:variant>
        <vt:i4>655381</vt:i4>
      </vt:variant>
      <vt:variant>
        <vt:i4>123</vt:i4>
      </vt:variant>
      <vt:variant>
        <vt:i4>0</vt:i4>
      </vt:variant>
      <vt:variant>
        <vt:i4>5</vt:i4>
      </vt:variant>
      <vt:variant>
        <vt:lpwstr>http://www.rusmuseum.ru/</vt:lpwstr>
      </vt:variant>
      <vt:variant>
        <vt:lpwstr/>
      </vt:variant>
      <vt:variant>
        <vt:i4>6881324</vt:i4>
      </vt:variant>
      <vt:variant>
        <vt:i4>120</vt:i4>
      </vt:variant>
      <vt:variant>
        <vt:i4>0</vt:i4>
      </vt:variant>
      <vt:variant>
        <vt:i4>5</vt:i4>
      </vt:variant>
      <vt:variant>
        <vt:lpwstr>http://www.peterhof.ru/</vt:lpwstr>
      </vt:variant>
      <vt:variant>
        <vt:lpwstr/>
      </vt:variant>
      <vt:variant>
        <vt:i4>1769474</vt:i4>
      </vt:variant>
      <vt:variant>
        <vt:i4>117</vt:i4>
      </vt:variant>
      <vt:variant>
        <vt:i4>0</vt:i4>
      </vt:variant>
      <vt:variant>
        <vt:i4>5</vt:i4>
      </vt:variant>
      <vt:variant>
        <vt:lpwstr>http://www.museumpushkin.ru/</vt:lpwstr>
      </vt:variant>
      <vt:variant>
        <vt:lpwstr/>
      </vt:variant>
      <vt:variant>
        <vt:i4>4390982</vt:i4>
      </vt:variant>
      <vt:variant>
        <vt:i4>114</vt:i4>
      </vt:variant>
      <vt:variant>
        <vt:i4>0</vt:i4>
      </vt:variant>
      <vt:variant>
        <vt:i4>5</vt:i4>
      </vt:variant>
      <vt:variant>
        <vt:lpwstr>http://www.museum.ru/M654</vt:lpwstr>
      </vt:variant>
      <vt:variant>
        <vt:lpwstr/>
      </vt:variant>
      <vt:variant>
        <vt:i4>3801204</vt:i4>
      </vt:variant>
      <vt:variant>
        <vt:i4>111</vt:i4>
      </vt:variant>
      <vt:variant>
        <vt:i4>0</vt:i4>
      </vt:variant>
      <vt:variant>
        <vt:i4>5</vt:i4>
      </vt:variant>
      <vt:variant>
        <vt:lpwstr>http://www.museum.ru/gmii/</vt:lpwstr>
      </vt:variant>
      <vt:variant>
        <vt:lpwstr/>
      </vt:variant>
      <vt:variant>
        <vt:i4>1769567</vt:i4>
      </vt:variant>
      <vt:variant>
        <vt:i4>108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65552</vt:i4>
      </vt:variant>
      <vt:variant>
        <vt:i4>105</vt:i4>
      </vt:variant>
      <vt:variant>
        <vt:i4>0</vt:i4>
      </vt:variant>
      <vt:variant>
        <vt:i4>5</vt:i4>
      </vt:variant>
      <vt:variant>
        <vt:lpwstr>http://www.hermitage.ru/</vt:lpwstr>
      </vt:variant>
      <vt:variant>
        <vt:lpwstr/>
      </vt:variant>
      <vt:variant>
        <vt:i4>1310740</vt:i4>
      </vt:variant>
      <vt:variant>
        <vt:i4>102</vt:i4>
      </vt:variant>
      <vt:variant>
        <vt:i4>0</vt:i4>
      </vt:variant>
      <vt:variant>
        <vt:i4>5</vt:i4>
      </vt:variant>
      <vt:variant>
        <vt:lpwstr>http://www.kreml.ru/</vt:lpwstr>
      </vt:variant>
      <vt:variant>
        <vt:lpwstr/>
      </vt:variant>
      <vt:variant>
        <vt:i4>6946852</vt:i4>
      </vt:variant>
      <vt:variant>
        <vt:i4>99</vt:i4>
      </vt:variant>
      <vt:variant>
        <vt:i4>0</vt:i4>
      </vt:variant>
      <vt:variant>
        <vt:i4>5</vt:i4>
      </vt:variant>
      <vt:variant>
        <vt:lpwstr>http://www.borodino.ru/</vt:lpwstr>
      </vt:variant>
      <vt:variant>
        <vt:lpwstr/>
      </vt:variant>
      <vt:variant>
        <vt:i4>7733360</vt:i4>
      </vt:variant>
      <vt:variant>
        <vt:i4>96</vt:i4>
      </vt:variant>
      <vt:variant>
        <vt:i4>0</vt:i4>
      </vt:variant>
      <vt:variant>
        <vt:i4>5</vt:i4>
      </vt:variant>
      <vt:variant>
        <vt:lpwstr>http://www.theatre.ru/</vt:lpwstr>
      </vt:variant>
      <vt:variant>
        <vt:lpwstr/>
      </vt:variant>
      <vt:variant>
        <vt:i4>589937</vt:i4>
      </vt:variant>
      <vt:variant>
        <vt:i4>93</vt:i4>
      </vt:variant>
      <vt:variant>
        <vt:i4>0</vt:i4>
      </vt:variant>
      <vt:variant>
        <vt:i4>5</vt:i4>
      </vt:variant>
      <vt:variant>
        <vt:lpwstr>http://аудиохрестоматия/</vt:lpwstr>
      </vt:variant>
      <vt:variant>
        <vt:lpwstr/>
      </vt:variant>
      <vt:variant>
        <vt:i4>589937</vt:i4>
      </vt:variant>
      <vt:variant>
        <vt:i4>90</vt:i4>
      </vt:variant>
      <vt:variant>
        <vt:i4>0</vt:i4>
      </vt:variant>
      <vt:variant>
        <vt:i4>5</vt:i4>
      </vt:variant>
      <vt:variant>
        <vt:lpwstr>http://аудиохрестоматия/</vt:lpwstr>
      </vt:variant>
      <vt:variant>
        <vt:lpwstr/>
      </vt:variant>
      <vt:variant>
        <vt:i4>4980804</vt:i4>
      </vt:variant>
      <vt:variant>
        <vt:i4>87</vt:i4>
      </vt:variant>
      <vt:variant>
        <vt:i4>0</vt:i4>
      </vt:variant>
      <vt:variant>
        <vt:i4>5</vt:i4>
      </vt:variant>
      <vt:variant>
        <vt:lpwstr>http://ayguo.com/</vt:lpwstr>
      </vt:variant>
      <vt:variant>
        <vt:lpwstr/>
      </vt:variant>
      <vt:variant>
        <vt:i4>3473450</vt:i4>
      </vt:variant>
      <vt:variant>
        <vt:i4>84</vt:i4>
      </vt:variant>
      <vt:variant>
        <vt:i4>0</vt:i4>
      </vt:variant>
      <vt:variant>
        <vt:i4>5</vt:i4>
      </vt:variant>
      <vt:variant>
        <vt:lpwstr>http://gold.stihophone.ru/</vt:lpwstr>
      </vt:variant>
      <vt:variant>
        <vt:lpwstr/>
      </vt:variant>
      <vt:variant>
        <vt:i4>7798908</vt:i4>
      </vt:variant>
      <vt:variant>
        <vt:i4>81</vt:i4>
      </vt:variant>
      <vt:variant>
        <vt:i4>0</vt:i4>
      </vt:variant>
      <vt:variant>
        <vt:i4>5</vt:i4>
      </vt:variant>
      <vt:variant>
        <vt:lpwstr>http://gallerix.ru/</vt:lpwstr>
      </vt:variant>
      <vt:variant>
        <vt:lpwstr/>
      </vt:variant>
      <vt:variant>
        <vt:i4>6553696</vt:i4>
      </vt:variant>
      <vt:variant>
        <vt:i4>78</vt:i4>
      </vt:variant>
      <vt:variant>
        <vt:i4>0</vt:i4>
      </vt:variant>
      <vt:variant>
        <vt:i4>5</vt:i4>
      </vt:variant>
      <vt:variant>
        <vt:lpwstr>http://www.a4format.ru/</vt:lpwstr>
      </vt:variant>
      <vt:variant>
        <vt:lpwstr/>
      </vt:variant>
      <vt:variant>
        <vt:i4>2293880</vt:i4>
      </vt:variant>
      <vt:variant>
        <vt:i4>75</vt:i4>
      </vt:variant>
      <vt:variant>
        <vt:i4>0</vt:i4>
      </vt:variant>
      <vt:variant>
        <vt:i4>5</vt:i4>
      </vt:variant>
      <vt:variant>
        <vt:lpwstr>http://www.bibliotekar.ru/index.htm</vt:lpwstr>
      </vt:variant>
      <vt:variant>
        <vt:lpwstr/>
      </vt:variant>
      <vt:variant>
        <vt:i4>7209062</vt:i4>
      </vt:variant>
      <vt:variant>
        <vt:i4>72</vt:i4>
      </vt:variant>
      <vt:variant>
        <vt:i4>0</vt:i4>
      </vt:variant>
      <vt:variant>
        <vt:i4>5</vt:i4>
      </vt:variant>
      <vt:variant>
        <vt:lpwstr>http://www.prlib.ru/Pages/Default.aspx</vt:lpwstr>
      </vt:variant>
      <vt:variant>
        <vt:lpwstr/>
      </vt:variant>
      <vt:variant>
        <vt:i4>6758465</vt:i4>
      </vt:variant>
      <vt:variant>
        <vt:i4>69</vt:i4>
      </vt:variant>
      <vt:variant>
        <vt:i4>0</vt:i4>
      </vt:variant>
      <vt:variant>
        <vt:i4>5</vt:i4>
      </vt:variant>
      <vt:variant>
        <vt:lpwstr>http://feb–web.ru/</vt:lpwstr>
      </vt:variant>
      <vt:variant>
        <vt:lpwstr/>
      </vt:variant>
      <vt:variant>
        <vt:i4>7602284</vt:i4>
      </vt:variant>
      <vt:variant>
        <vt:i4>66</vt:i4>
      </vt:variant>
      <vt:variant>
        <vt:i4>0</vt:i4>
      </vt:variant>
      <vt:variant>
        <vt:i4>5</vt:i4>
      </vt:variant>
      <vt:variant>
        <vt:lpwstr>http://www.vavilon.ru/</vt:lpwstr>
      </vt:variant>
      <vt:variant>
        <vt:lpwstr/>
      </vt:variant>
      <vt:variant>
        <vt:i4>1572933</vt:i4>
      </vt:variant>
      <vt:variant>
        <vt:i4>63</vt:i4>
      </vt:variant>
      <vt:variant>
        <vt:i4>0</vt:i4>
      </vt:variant>
      <vt:variant>
        <vt:i4>5</vt:i4>
      </vt:variant>
      <vt:variant>
        <vt:lpwstr>http://www.pushkinskijdom.ru/</vt:lpwstr>
      </vt:variant>
      <vt:variant>
        <vt:lpwstr/>
      </vt:variant>
      <vt:variant>
        <vt:i4>6094863</vt:i4>
      </vt:variant>
      <vt:variant>
        <vt:i4>60</vt:i4>
      </vt:variant>
      <vt:variant>
        <vt:i4>0</vt:i4>
      </vt:variant>
      <vt:variant>
        <vt:i4>5</vt:i4>
      </vt:variant>
      <vt:variant>
        <vt:lpwstr>http://www.russianplanet.ru/filolog/ruslit/index.htm</vt:lpwstr>
      </vt:variant>
      <vt:variant>
        <vt:lpwstr/>
      </vt:variant>
      <vt:variant>
        <vt:i4>393240</vt:i4>
      </vt:variant>
      <vt:variant>
        <vt:i4>57</vt:i4>
      </vt:variant>
      <vt:variant>
        <vt:i4>0</vt:i4>
      </vt:variant>
      <vt:variant>
        <vt:i4>5</vt:i4>
      </vt:variant>
      <vt:variant>
        <vt:lpwstr>http://www.russianplanet.ru/</vt:lpwstr>
      </vt:variant>
      <vt:variant>
        <vt:lpwstr/>
      </vt:variant>
      <vt:variant>
        <vt:i4>1835103</vt:i4>
      </vt:variant>
      <vt:variant>
        <vt:i4>54</vt:i4>
      </vt:variant>
      <vt:variant>
        <vt:i4>0</vt:i4>
      </vt:variant>
      <vt:variant>
        <vt:i4>5</vt:i4>
      </vt:variant>
      <vt:variant>
        <vt:lpwstr>http://magazines.russ.ru/</vt:lpwstr>
      </vt:variant>
      <vt:variant>
        <vt:lpwstr/>
      </vt:variant>
      <vt:variant>
        <vt:i4>6422591</vt:i4>
      </vt:variant>
      <vt:variant>
        <vt:i4>51</vt:i4>
      </vt:variant>
      <vt:variant>
        <vt:i4>0</vt:i4>
      </vt:variant>
      <vt:variant>
        <vt:i4>5</vt:i4>
      </vt:variant>
      <vt:variant>
        <vt:lpwstr>http://www.litwomen.ru/</vt:lpwstr>
      </vt:variant>
      <vt:variant>
        <vt:lpwstr/>
      </vt:variant>
      <vt:variant>
        <vt:i4>5242886</vt:i4>
      </vt:variant>
      <vt:variant>
        <vt:i4>48</vt:i4>
      </vt:variant>
      <vt:variant>
        <vt:i4>0</vt:i4>
      </vt:variant>
      <vt:variant>
        <vt:i4>5</vt:i4>
      </vt:variant>
      <vt:variant>
        <vt:lpwstr>http://litera.edu.ru/</vt:lpwstr>
      </vt:variant>
      <vt:variant>
        <vt:lpwstr/>
      </vt:variant>
      <vt:variant>
        <vt:i4>1704015</vt:i4>
      </vt:variant>
      <vt:variant>
        <vt:i4>45</vt:i4>
      </vt:variant>
      <vt:variant>
        <vt:i4>0</vt:i4>
      </vt:variant>
      <vt:variant>
        <vt:i4>5</vt:i4>
      </vt:variant>
      <vt:variant>
        <vt:lpwstr>http://www.litera.ru/</vt:lpwstr>
      </vt:variant>
      <vt:variant>
        <vt:lpwstr/>
      </vt:variant>
      <vt:variant>
        <vt:i4>7864418</vt:i4>
      </vt:variant>
      <vt:variant>
        <vt:i4>42</vt:i4>
      </vt:variant>
      <vt:variant>
        <vt:i4>0</vt:i4>
      </vt:variant>
      <vt:variant>
        <vt:i4>5</vt:i4>
      </vt:variant>
      <vt:variant>
        <vt:lpwstr>http://www.lib.ru/</vt:lpwstr>
      </vt:variant>
      <vt:variant>
        <vt:lpwstr/>
      </vt:variant>
      <vt:variant>
        <vt:i4>327688</vt:i4>
      </vt:variant>
      <vt:variant>
        <vt:i4>39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7733292</vt:i4>
      </vt:variant>
      <vt:variant>
        <vt:i4>36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7536751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1769564</vt:i4>
      </vt:variant>
      <vt:variant>
        <vt:i4>30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2031683</vt:i4>
      </vt:variant>
      <vt:variant>
        <vt:i4>27</vt:i4>
      </vt:variant>
      <vt:variant>
        <vt:i4>0</vt:i4>
      </vt:variant>
      <vt:variant>
        <vt:i4>5</vt:i4>
      </vt:variant>
      <vt:variant>
        <vt:lpwstr>http://www.drevne.ru/</vt:lpwstr>
      </vt:variant>
      <vt:variant>
        <vt:lpwstr/>
      </vt:variant>
      <vt:variant>
        <vt:i4>7471205</vt:i4>
      </vt:variant>
      <vt:variant>
        <vt:i4>24</vt:i4>
      </vt:variant>
      <vt:variant>
        <vt:i4>0</vt:i4>
      </vt:variant>
      <vt:variant>
        <vt:i4>5</vt:i4>
      </vt:variant>
      <vt:variant>
        <vt:lpwstr>http://www.bibliotekar.ru/</vt:lpwstr>
      </vt:variant>
      <vt:variant>
        <vt:lpwstr/>
      </vt:variant>
      <vt:variant>
        <vt:i4>1835016</vt:i4>
      </vt:variant>
      <vt:variant>
        <vt:i4>21</vt:i4>
      </vt:variant>
      <vt:variant>
        <vt:i4>0</vt:i4>
      </vt:variant>
      <vt:variant>
        <vt:i4>5</vt:i4>
      </vt:variant>
      <vt:variant>
        <vt:lpwstr>http://www.bibliogid.ru/</vt:lpwstr>
      </vt:variant>
      <vt:variant>
        <vt:lpwstr/>
      </vt:variant>
      <vt:variant>
        <vt:i4>262161</vt:i4>
      </vt:variant>
      <vt:variant>
        <vt:i4>18</vt:i4>
      </vt:variant>
      <vt:variant>
        <vt:i4>0</vt:i4>
      </vt:variant>
      <vt:variant>
        <vt:i4>5</vt:i4>
      </vt:variant>
      <vt:variant>
        <vt:lpwstr>http://www.myfhology.ru/</vt:lpwstr>
      </vt:variant>
      <vt:variant>
        <vt:lpwstr/>
      </vt:variant>
      <vt:variant>
        <vt:i4>6750246</vt:i4>
      </vt:variant>
      <vt:variant>
        <vt:i4>15</vt:i4>
      </vt:variant>
      <vt:variant>
        <vt:i4>0</vt:i4>
      </vt:variant>
      <vt:variant>
        <vt:i4>5</vt:i4>
      </vt:variant>
      <vt:variant>
        <vt:lpwstr>http://www.feb-web.ru/</vt:lpwstr>
      </vt:variant>
      <vt:variant>
        <vt:lpwstr/>
      </vt:variant>
      <vt:variant>
        <vt:i4>8257632</vt:i4>
      </vt:variant>
      <vt:variant>
        <vt:i4>12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6422627</vt:i4>
      </vt:variant>
      <vt:variant>
        <vt:i4>9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6684712</vt:i4>
      </vt:variant>
      <vt:variant>
        <vt:i4>6</vt:i4>
      </vt:variant>
      <vt:variant>
        <vt:i4>0</vt:i4>
      </vt:variant>
      <vt:variant>
        <vt:i4>5</vt:i4>
      </vt:variant>
      <vt:variant>
        <vt:lpwstr>http://www.rubricon.ru/</vt:lpwstr>
      </vt:variant>
      <vt:variant>
        <vt:lpwstr/>
      </vt:variant>
      <vt:variant>
        <vt:i4>327688</vt:i4>
      </vt:variant>
      <vt:variant>
        <vt:i4>3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http://www.wikipedia.ru/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школа</cp:lastModifiedBy>
  <cp:revision>8</cp:revision>
  <cp:lastPrinted>2017-08-31T15:03:00Z</cp:lastPrinted>
  <dcterms:created xsi:type="dcterms:W3CDTF">2016-09-03T07:40:00Z</dcterms:created>
  <dcterms:modified xsi:type="dcterms:W3CDTF">2017-08-31T15:05:00Z</dcterms:modified>
</cp:coreProperties>
</file>